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6B" w:rsidRPr="00176B01" w:rsidRDefault="00A35D6B" w:rsidP="00A35D6B">
      <w:pPr>
        <w:pStyle w:val="Nagwek1"/>
        <w:spacing w:line="276" w:lineRule="auto"/>
        <w:jc w:val="right"/>
        <w:rPr>
          <w:sz w:val="22"/>
          <w:szCs w:val="22"/>
        </w:rPr>
      </w:pPr>
      <w:r w:rsidRPr="00176B01">
        <w:rPr>
          <w:sz w:val="22"/>
          <w:szCs w:val="22"/>
        </w:rPr>
        <w:t xml:space="preserve">Załącznik nr </w:t>
      </w:r>
      <w:r w:rsidR="00224254" w:rsidRPr="00176B01">
        <w:rPr>
          <w:sz w:val="22"/>
          <w:szCs w:val="22"/>
        </w:rPr>
        <w:t>5</w:t>
      </w:r>
      <w:r w:rsidRPr="00176B01">
        <w:rPr>
          <w:sz w:val="22"/>
          <w:szCs w:val="22"/>
        </w:rPr>
        <w:t xml:space="preserve"> do SIWZ</w:t>
      </w:r>
    </w:p>
    <w:p w:rsidR="00A35D6B" w:rsidRPr="00176B01" w:rsidRDefault="00A35D6B" w:rsidP="00A35D6B">
      <w:pPr>
        <w:pStyle w:val="Nagwek1"/>
        <w:spacing w:line="276" w:lineRule="auto"/>
        <w:rPr>
          <w:sz w:val="22"/>
          <w:szCs w:val="22"/>
        </w:rPr>
      </w:pPr>
      <w:r w:rsidRPr="00176B01">
        <w:rPr>
          <w:i/>
          <w:iCs/>
          <w:sz w:val="22"/>
          <w:szCs w:val="22"/>
        </w:rPr>
        <w:t>Wzór</w:t>
      </w:r>
    </w:p>
    <w:p w:rsidR="00A35D6B" w:rsidRPr="00176B01" w:rsidRDefault="00A35D6B" w:rsidP="00A35D6B">
      <w:pPr>
        <w:pStyle w:val="Nagwek1"/>
        <w:spacing w:line="276" w:lineRule="auto"/>
        <w:rPr>
          <w:sz w:val="22"/>
          <w:szCs w:val="22"/>
        </w:rPr>
      </w:pPr>
      <w:r w:rsidRPr="00176B01">
        <w:rPr>
          <w:sz w:val="22"/>
          <w:szCs w:val="22"/>
        </w:rPr>
        <w:t>UMOWA DOSTAWY Nr w centralnym rejestrze ................................</w:t>
      </w:r>
    </w:p>
    <w:p w:rsidR="00A35D6B" w:rsidRPr="00176B01" w:rsidRDefault="00A35D6B" w:rsidP="00A35D6B">
      <w:pPr>
        <w:spacing w:line="276" w:lineRule="auto"/>
        <w:rPr>
          <w:sz w:val="22"/>
          <w:szCs w:val="22"/>
        </w:rPr>
      </w:pPr>
    </w:p>
    <w:p w:rsidR="00A35D6B" w:rsidRPr="00176B01" w:rsidRDefault="00A35D6B" w:rsidP="00A35D6B">
      <w:pPr>
        <w:spacing w:line="276" w:lineRule="auto"/>
        <w:jc w:val="both"/>
        <w:rPr>
          <w:sz w:val="22"/>
          <w:szCs w:val="22"/>
        </w:rPr>
      </w:pPr>
      <w:r w:rsidRPr="00176B01">
        <w:rPr>
          <w:sz w:val="22"/>
          <w:szCs w:val="22"/>
        </w:rPr>
        <w:t>zawarta w dniu  ............................... w Lublinie, pomiędzy:</w:t>
      </w:r>
    </w:p>
    <w:p w:rsidR="00A35D6B" w:rsidRPr="00176B01" w:rsidRDefault="00A35D6B" w:rsidP="00A35D6B">
      <w:pPr>
        <w:spacing w:line="276" w:lineRule="auto"/>
        <w:jc w:val="both"/>
        <w:rPr>
          <w:sz w:val="22"/>
          <w:szCs w:val="22"/>
        </w:rPr>
      </w:pPr>
    </w:p>
    <w:p w:rsidR="00224254" w:rsidRPr="00176B01" w:rsidRDefault="00224254" w:rsidP="00224254">
      <w:pPr>
        <w:spacing w:line="276" w:lineRule="auto"/>
        <w:ind w:right="-2"/>
        <w:jc w:val="both"/>
        <w:rPr>
          <w:sz w:val="22"/>
          <w:szCs w:val="22"/>
        </w:rPr>
      </w:pPr>
      <w:r w:rsidRPr="00176B01">
        <w:rPr>
          <w:b/>
          <w:bCs/>
          <w:sz w:val="22"/>
          <w:szCs w:val="22"/>
        </w:rPr>
        <w:t>1 Wojskowym Szpitalem Klinicznym z Polikliniką SP ZOZ</w:t>
      </w:r>
      <w:r w:rsidRPr="00176B01">
        <w:rPr>
          <w:b/>
          <w:sz w:val="22"/>
          <w:szCs w:val="22"/>
        </w:rPr>
        <w:t xml:space="preserve"> w Lublinie</w:t>
      </w:r>
      <w:r w:rsidRPr="00176B01">
        <w:rPr>
          <w:sz w:val="22"/>
          <w:szCs w:val="22"/>
        </w:rPr>
        <w:t>, Al. Racławickie 23,                                 NIP 712 241 08 20, REGON 431022232, wpisanym do Krajowego Rejestru Sądowego pod nr 0000026235, prowadzonego przez Sąd Rejonowy Lublin – Wschód w Lublinie z siedzibą w Świdniku VI Wydział Gospodarczy, zwanym dalej „</w:t>
      </w:r>
      <w:r w:rsidRPr="00176B01">
        <w:rPr>
          <w:b/>
          <w:bCs/>
          <w:sz w:val="22"/>
          <w:szCs w:val="22"/>
        </w:rPr>
        <w:t>Zamawiającym</w:t>
      </w:r>
      <w:r w:rsidRPr="00176B01">
        <w:rPr>
          <w:sz w:val="22"/>
          <w:szCs w:val="22"/>
        </w:rPr>
        <w:t>”, reprezentowanym przez:</w:t>
      </w:r>
    </w:p>
    <w:p w:rsidR="00224254" w:rsidRPr="00176B01" w:rsidRDefault="00224254" w:rsidP="00224254">
      <w:pPr>
        <w:pStyle w:val="Tekstpodstawowy21"/>
        <w:tabs>
          <w:tab w:val="left" w:pos="3555"/>
        </w:tabs>
        <w:spacing w:line="276" w:lineRule="auto"/>
        <w:ind w:right="-2"/>
        <w:rPr>
          <w:rFonts w:cs="Times New Roman"/>
        </w:rPr>
      </w:pPr>
      <w:r w:rsidRPr="00176B01">
        <w:rPr>
          <w:rFonts w:cs="Times New Roman"/>
        </w:rPr>
        <w:t>.....................................................................................................................................................</w:t>
      </w:r>
    </w:p>
    <w:p w:rsidR="00224254" w:rsidRPr="00176B01" w:rsidRDefault="00224254" w:rsidP="00224254">
      <w:pPr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76B01">
        <w:rPr>
          <w:b/>
          <w:sz w:val="22"/>
          <w:szCs w:val="22"/>
        </w:rPr>
        <w:t>a</w:t>
      </w:r>
    </w:p>
    <w:p w:rsidR="00224254" w:rsidRPr="00176B01" w:rsidRDefault="00224254" w:rsidP="00224254">
      <w:pPr>
        <w:spacing w:line="276" w:lineRule="auto"/>
        <w:jc w:val="both"/>
        <w:rPr>
          <w:bCs/>
          <w:strike/>
          <w:sz w:val="22"/>
          <w:szCs w:val="22"/>
        </w:rPr>
      </w:pPr>
      <w:r w:rsidRPr="00176B01">
        <w:rPr>
          <w:b/>
          <w:bCs/>
          <w:sz w:val="22"/>
          <w:szCs w:val="22"/>
        </w:rPr>
        <w:t xml:space="preserve">..................................... z siedzibą ........................ , </w:t>
      </w:r>
    </w:p>
    <w:p w:rsidR="00224254" w:rsidRPr="00176B01" w:rsidRDefault="00224254" w:rsidP="00224254">
      <w:pPr>
        <w:spacing w:line="276" w:lineRule="auto"/>
        <w:jc w:val="both"/>
        <w:rPr>
          <w:b/>
          <w:bCs/>
          <w:sz w:val="22"/>
          <w:szCs w:val="22"/>
        </w:rPr>
      </w:pPr>
      <w:r w:rsidRPr="00176B01">
        <w:rPr>
          <w:bCs/>
          <w:sz w:val="22"/>
          <w:szCs w:val="22"/>
        </w:rPr>
        <w:t>reprezentowaną (-ym) przez:</w:t>
      </w:r>
    </w:p>
    <w:p w:rsidR="00224254" w:rsidRPr="00176B01" w:rsidRDefault="00224254" w:rsidP="00224254">
      <w:pPr>
        <w:pStyle w:val="Standard"/>
        <w:spacing w:line="276" w:lineRule="auto"/>
        <w:jc w:val="both"/>
        <w:rPr>
          <w:sz w:val="22"/>
          <w:szCs w:val="22"/>
        </w:rPr>
      </w:pPr>
      <w:r w:rsidRPr="00176B01">
        <w:rPr>
          <w:bCs/>
          <w:sz w:val="22"/>
          <w:szCs w:val="22"/>
        </w:rPr>
        <w:t>………………………………………………………….</w:t>
      </w:r>
    </w:p>
    <w:p w:rsidR="00224254" w:rsidRPr="00176B01" w:rsidRDefault="00224254" w:rsidP="00224254">
      <w:pPr>
        <w:pStyle w:val="Standard"/>
        <w:spacing w:line="276" w:lineRule="auto"/>
        <w:jc w:val="both"/>
        <w:rPr>
          <w:spacing w:val="-10"/>
          <w:sz w:val="22"/>
          <w:szCs w:val="22"/>
        </w:rPr>
      </w:pPr>
      <w:r w:rsidRPr="00176B01">
        <w:rPr>
          <w:sz w:val="22"/>
          <w:szCs w:val="22"/>
        </w:rPr>
        <w:t>zwaną (-ym) dalej „</w:t>
      </w:r>
      <w:r w:rsidRPr="00176B01">
        <w:rPr>
          <w:b/>
          <w:sz w:val="22"/>
          <w:szCs w:val="22"/>
        </w:rPr>
        <w:t>Wykonawcą”</w:t>
      </w:r>
    </w:p>
    <w:p w:rsidR="00A35D6B" w:rsidRPr="00176B01" w:rsidRDefault="00A35D6B" w:rsidP="00A35D6B">
      <w:pPr>
        <w:spacing w:line="276" w:lineRule="auto"/>
        <w:jc w:val="both"/>
        <w:rPr>
          <w:color w:val="000000"/>
          <w:spacing w:val="-10"/>
          <w:sz w:val="22"/>
          <w:szCs w:val="22"/>
        </w:rPr>
      </w:pPr>
    </w:p>
    <w:p w:rsidR="00F17146" w:rsidRPr="00176B01" w:rsidRDefault="00F17146" w:rsidP="00A35D6B">
      <w:pPr>
        <w:spacing w:line="276" w:lineRule="auto"/>
        <w:jc w:val="both"/>
        <w:rPr>
          <w:color w:val="000000"/>
          <w:spacing w:val="-10"/>
          <w:sz w:val="22"/>
          <w:szCs w:val="22"/>
        </w:rPr>
      </w:pPr>
    </w:p>
    <w:p w:rsidR="00A35D6B" w:rsidRPr="00176B01" w:rsidRDefault="00A35D6B" w:rsidP="00A35D6B">
      <w:pPr>
        <w:spacing w:line="276" w:lineRule="auto"/>
        <w:jc w:val="both"/>
        <w:rPr>
          <w:sz w:val="22"/>
          <w:szCs w:val="22"/>
        </w:rPr>
      </w:pPr>
      <w:r w:rsidRPr="00176B01">
        <w:rPr>
          <w:sz w:val="22"/>
          <w:szCs w:val="22"/>
        </w:rPr>
        <w:t>Umowa niniejsza zostaje zawarta na podstawie przeprowadzonego postępowania o udzielenie zam</w:t>
      </w:r>
      <w:r w:rsidR="005F571C" w:rsidRPr="00176B01">
        <w:rPr>
          <w:sz w:val="22"/>
          <w:szCs w:val="22"/>
        </w:rPr>
        <w:t>ówienia publicznego Nr DZP/PN/</w:t>
      </w:r>
      <w:r w:rsidR="00D27437">
        <w:rPr>
          <w:sz w:val="22"/>
          <w:szCs w:val="22"/>
        </w:rPr>
        <w:t>28</w:t>
      </w:r>
      <w:r w:rsidR="005F571C" w:rsidRPr="00176B01">
        <w:rPr>
          <w:sz w:val="22"/>
          <w:szCs w:val="22"/>
        </w:rPr>
        <w:t>/201</w:t>
      </w:r>
      <w:r w:rsidR="00224254" w:rsidRPr="00176B01">
        <w:rPr>
          <w:sz w:val="22"/>
          <w:szCs w:val="22"/>
        </w:rPr>
        <w:t>9</w:t>
      </w:r>
      <w:r w:rsidRPr="00176B01">
        <w:rPr>
          <w:sz w:val="22"/>
          <w:szCs w:val="22"/>
        </w:rPr>
        <w:t xml:space="preserve"> w trybie przetargu nieograniczonego zgodnie</w:t>
      </w:r>
      <w:r w:rsidR="00176B01" w:rsidRPr="00176B01">
        <w:rPr>
          <w:sz w:val="22"/>
          <w:szCs w:val="22"/>
        </w:rPr>
        <w:t xml:space="preserve"> </w:t>
      </w:r>
      <w:r w:rsidRPr="00176B01">
        <w:rPr>
          <w:sz w:val="22"/>
          <w:szCs w:val="22"/>
        </w:rPr>
        <w:t xml:space="preserve">z ustawą Prawo zamówień publicznych z dnia 29 stycznia 2004 r. </w:t>
      </w:r>
      <w:r w:rsidR="00224254" w:rsidRPr="00176B01">
        <w:rPr>
          <w:sz w:val="22"/>
          <w:szCs w:val="22"/>
        </w:rPr>
        <w:t>(t.j. Dz. U. z 2018 r., poz. 1986).</w:t>
      </w:r>
    </w:p>
    <w:p w:rsidR="00A35D6B" w:rsidRPr="00176B01" w:rsidRDefault="00A35D6B" w:rsidP="00A35D6B">
      <w:pPr>
        <w:pStyle w:val="Lista"/>
        <w:spacing w:line="276" w:lineRule="auto"/>
        <w:rPr>
          <w:rFonts w:cs="Times New Roman"/>
          <w:sz w:val="22"/>
          <w:szCs w:val="22"/>
        </w:rPr>
      </w:pPr>
    </w:p>
    <w:p w:rsidR="00A35D6B" w:rsidRPr="00176B01" w:rsidRDefault="00A35D6B" w:rsidP="00A35D6B">
      <w:pPr>
        <w:pStyle w:val="Lista"/>
        <w:spacing w:line="276" w:lineRule="auto"/>
        <w:rPr>
          <w:rFonts w:cs="Times New Roman"/>
          <w:sz w:val="22"/>
          <w:szCs w:val="22"/>
        </w:rPr>
      </w:pPr>
    </w:p>
    <w:p w:rsidR="00A35D6B" w:rsidRPr="00176B01" w:rsidRDefault="00A35D6B" w:rsidP="00A35D6B">
      <w:pPr>
        <w:spacing w:line="276" w:lineRule="auto"/>
        <w:jc w:val="center"/>
        <w:rPr>
          <w:sz w:val="22"/>
          <w:szCs w:val="22"/>
        </w:rPr>
      </w:pPr>
      <w:r w:rsidRPr="00176B01">
        <w:rPr>
          <w:b/>
          <w:bCs/>
          <w:sz w:val="22"/>
          <w:szCs w:val="22"/>
        </w:rPr>
        <w:t>§1.</w:t>
      </w:r>
    </w:p>
    <w:p w:rsidR="00A35D6B" w:rsidRDefault="00A35D6B" w:rsidP="00A35D6B">
      <w:pPr>
        <w:numPr>
          <w:ilvl w:val="0"/>
          <w:numId w:val="13"/>
        </w:numPr>
        <w:shd w:val="clear" w:color="auto" w:fill="FFFFFF"/>
        <w:spacing w:line="276" w:lineRule="auto"/>
        <w:ind w:left="360"/>
        <w:jc w:val="both"/>
        <w:rPr>
          <w:sz w:val="22"/>
          <w:szCs w:val="22"/>
        </w:rPr>
      </w:pPr>
      <w:r w:rsidRPr="00176B01">
        <w:rPr>
          <w:sz w:val="22"/>
          <w:szCs w:val="22"/>
        </w:rPr>
        <w:t xml:space="preserve">Przedmiotem niniejszej umowy są sukcesywne dostawy </w:t>
      </w:r>
      <w:r w:rsidR="003F3861" w:rsidRPr="00176B01">
        <w:rPr>
          <w:b/>
          <w:sz w:val="22"/>
          <w:szCs w:val="22"/>
        </w:rPr>
        <w:t xml:space="preserve">specjalistycznych obłożeń i zestawów </w:t>
      </w:r>
      <w:r w:rsidR="00176B01" w:rsidRPr="00176B01">
        <w:rPr>
          <w:b/>
          <w:sz w:val="22"/>
          <w:szCs w:val="22"/>
        </w:rPr>
        <w:t xml:space="preserve">                          </w:t>
      </w:r>
      <w:r w:rsidR="003F3861" w:rsidRPr="00176B01">
        <w:rPr>
          <w:b/>
          <w:sz w:val="22"/>
          <w:szCs w:val="22"/>
        </w:rPr>
        <w:t>do zabiegów kardiologicznych dla Pracowni Hemodynamiki dla</w:t>
      </w:r>
      <w:r w:rsidRPr="00176B01">
        <w:rPr>
          <w:b/>
          <w:sz w:val="22"/>
          <w:szCs w:val="22"/>
        </w:rPr>
        <w:t xml:space="preserve"> Zadania nr …… </w:t>
      </w:r>
      <w:r w:rsidRPr="00176B01">
        <w:rPr>
          <w:sz w:val="22"/>
          <w:szCs w:val="22"/>
        </w:rPr>
        <w:t xml:space="preserve">w ilościach </w:t>
      </w:r>
      <w:r w:rsidR="00176B01" w:rsidRPr="00176B01">
        <w:rPr>
          <w:sz w:val="22"/>
          <w:szCs w:val="22"/>
        </w:rPr>
        <w:t xml:space="preserve">                            </w:t>
      </w:r>
      <w:r w:rsidRPr="00176B01">
        <w:rPr>
          <w:sz w:val="22"/>
          <w:szCs w:val="22"/>
        </w:rPr>
        <w:t>i asortymencie szczegółowo określonych</w:t>
      </w:r>
      <w:r w:rsidR="003F3861" w:rsidRPr="00176B01">
        <w:rPr>
          <w:sz w:val="22"/>
          <w:szCs w:val="22"/>
        </w:rPr>
        <w:t xml:space="preserve"> </w:t>
      </w:r>
      <w:r w:rsidRPr="00176B01">
        <w:rPr>
          <w:sz w:val="22"/>
          <w:szCs w:val="22"/>
        </w:rPr>
        <w:t>w Załączniku nr 1</w:t>
      </w:r>
      <w:r w:rsidR="003F3861" w:rsidRPr="00176B01">
        <w:rPr>
          <w:sz w:val="22"/>
          <w:szCs w:val="22"/>
        </w:rPr>
        <w:t xml:space="preserve"> </w:t>
      </w:r>
      <w:r w:rsidRPr="00176B01">
        <w:rPr>
          <w:sz w:val="22"/>
          <w:szCs w:val="22"/>
        </w:rPr>
        <w:t xml:space="preserve">do umowy zgodnie z ofertą z dnia .........................r. </w:t>
      </w:r>
    </w:p>
    <w:p w:rsidR="00A50029" w:rsidRPr="00A50029" w:rsidRDefault="00A50029" w:rsidP="00A50029">
      <w:pPr>
        <w:numPr>
          <w:ilvl w:val="0"/>
          <w:numId w:val="13"/>
        </w:numPr>
        <w:shd w:val="clear" w:color="auto" w:fill="FFFFFF"/>
        <w:spacing w:line="276" w:lineRule="auto"/>
        <w:ind w:left="360"/>
        <w:jc w:val="both"/>
        <w:rPr>
          <w:sz w:val="22"/>
          <w:szCs w:val="22"/>
        </w:rPr>
      </w:pPr>
      <w:r w:rsidRPr="00A50029">
        <w:rPr>
          <w:sz w:val="22"/>
          <w:szCs w:val="22"/>
        </w:rPr>
        <w:t xml:space="preserve">Miejscem wykonania przedmiotu umowy jest Apteka 1 Wojskowego Szpitala Klinicznego z Polikliniką       SP ZOZ w Lublinie, </w:t>
      </w:r>
      <w:r w:rsidRPr="00A50029">
        <w:rPr>
          <w:bCs/>
          <w:sz w:val="22"/>
          <w:szCs w:val="22"/>
        </w:rPr>
        <w:t>Al. Racławickie 23</w:t>
      </w:r>
      <w:r w:rsidRPr="00A50029">
        <w:rPr>
          <w:sz w:val="22"/>
          <w:szCs w:val="22"/>
        </w:rPr>
        <w:t>.</w:t>
      </w:r>
    </w:p>
    <w:p w:rsidR="00A35D6B" w:rsidRPr="00176B01" w:rsidRDefault="00A35D6B" w:rsidP="00A35D6B">
      <w:pPr>
        <w:numPr>
          <w:ilvl w:val="0"/>
          <w:numId w:val="13"/>
        </w:numPr>
        <w:shd w:val="clear" w:color="auto" w:fill="FFFFFF"/>
        <w:spacing w:line="276" w:lineRule="auto"/>
        <w:ind w:left="360"/>
        <w:jc w:val="both"/>
        <w:rPr>
          <w:sz w:val="22"/>
          <w:szCs w:val="22"/>
        </w:rPr>
      </w:pPr>
      <w:r w:rsidRPr="00176B01">
        <w:rPr>
          <w:sz w:val="22"/>
          <w:szCs w:val="22"/>
        </w:rPr>
        <w:t xml:space="preserve">Wykonawca zobowiązuje się do dostarczania wyrobów będących przedmiotem niniejszej umowy kompletnych, spełniających warunki określone w opisie przedmiotu </w:t>
      </w:r>
      <w:r w:rsidR="00176B01">
        <w:rPr>
          <w:sz w:val="22"/>
          <w:szCs w:val="22"/>
        </w:rPr>
        <w:t xml:space="preserve">zamówienia </w:t>
      </w:r>
      <w:r w:rsidRPr="00176B01">
        <w:rPr>
          <w:sz w:val="22"/>
          <w:szCs w:val="22"/>
        </w:rPr>
        <w:t>oraz posiadających aktualne dowody dopuszczenia do obrotu na rynku krajowym.</w:t>
      </w:r>
    </w:p>
    <w:p w:rsidR="00A35D6B" w:rsidRPr="00176B01" w:rsidRDefault="00A35D6B" w:rsidP="00A35D6B">
      <w:pPr>
        <w:numPr>
          <w:ilvl w:val="0"/>
          <w:numId w:val="13"/>
        </w:numPr>
        <w:shd w:val="clear" w:color="auto" w:fill="FFFFFF"/>
        <w:spacing w:line="276" w:lineRule="auto"/>
        <w:ind w:left="360"/>
        <w:jc w:val="both"/>
        <w:rPr>
          <w:sz w:val="22"/>
          <w:szCs w:val="22"/>
        </w:rPr>
      </w:pPr>
      <w:r w:rsidRPr="00176B01">
        <w:rPr>
          <w:sz w:val="22"/>
          <w:szCs w:val="22"/>
        </w:rPr>
        <w:t xml:space="preserve">Wykonawca zobowiązuje się do posiadania oraz dostarczenia Zamawiającemu aktualnego dowodu dopuszczenia do obrotu i używania wyrobów będących przedmiotem niniejszej umowy, ważnego </w:t>
      </w:r>
      <w:r w:rsidR="00F963DF">
        <w:rPr>
          <w:sz w:val="22"/>
          <w:szCs w:val="22"/>
        </w:rPr>
        <w:t xml:space="preserve">                   </w:t>
      </w:r>
      <w:r w:rsidRPr="00176B01">
        <w:rPr>
          <w:sz w:val="22"/>
          <w:szCs w:val="22"/>
        </w:rPr>
        <w:t xml:space="preserve">przez okres, co najmniej obowiązywania niniejszej umowy. </w:t>
      </w:r>
    </w:p>
    <w:p w:rsidR="00A35D6B" w:rsidRPr="00176B01" w:rsidRDefault="00A35D6B" w:rsidP="00A35D6B">
      <w:pPr>
        <w:numPr>
          <w:ilvl w:val="0"/>
          <w:numId w:val="13"/>
        </w:numPr>
        <w:shd w:val="clear" w:color="auto" w:fill="FFFFFF"/>
        <w:spacing w:line="276" w:lineRule="auto"/>
        <w:ind w:left="360"/>
        <w:jc w:val="both"/>
        <w:rPr>
          <w:sz w:val="22"/>
          <w:szCs w:val="22"/>
        </w:rPr>
      </w:pPr>
      <w:r w:rsidRPr="00176B01">
        <w:rPr>
          <w:sz w:val="22"/>
          <w:szCs w:val="22"/>
        </w:rPr>
        <w:t>Każdy pojedynczy egzemplarz dostarczanych materiałów będzie zaopatrzony w etykietę handlową, sporządzoną w języku polskim.</w:t>
      </w:r>
    </w:p>
    <w:p w:rsidR="00A35D6B" w:rsidRPr="00176B01" w:rsidRDefault="00A35D6B" w:rsidP="00A35D6B">
      <w:pPr>
        <w:numPr>
          <w:ilvl w:val="0"/>
          <w:numId w:val="13"/>
        </w:numPr>
        <w:shd w:val="clear" w:color="auto" w:fill="FFFFFF"/>
        <w:spacing w:line="276" w:lineRule="auto"/>
        <w:ind w:left="360"/>
        <w:jc w:val="both"/>
        <w:rPr>
          <w:bCs/>
          <w:sz w:val="22"/>
          <w:szCs w:val="22"/>
        </w:rPr>
      </w:pPr>
      <w:r w:rsidRPr="00176B01">
        <w:rPr>
          <w:sz w:val="22"/>
          <w:szCs w:val="22"/>
        </w:rPr>
        <w:t xml:space="preserve">Na każdym egzemplarzu, a także na opakowaniu zbiorczym przedmiotu zamówienia będzie podany nr serii i data ważności, przy czym termin ważności nie może być krótszy niż </w:t>
      </w:r>
      <w:r w:rsidR="00A50029">
        <w:rPr>
          <w:sz w:val="22"/>
          <w:szCs w:val="22"/>
        </w:rPr>
        <w:t>……</w:t>
      </w:r>
      <w:r w:rsidRPr="00176B01">
        <w:rPr>
          <w:sz w:val="22"/>
          <w:szCs w:val="22"/>
        </w:rPr>
        <w:t xml:space="preserve"> miesi</w:t>
      </w:r>
      <w:r w:rsidR="003F3861" w:rsidRPr="00176B01">
        <w:rPr>
          <w:sz w:val="22"/>
          <w:szCs w:val="22"/>
        </w:rPr>
        <w:t>ą</w:t>
      </w:r>
      <w:r w:rsidRPr="00176B01">
        <w:rPr>
          <w:sz w:val="22"/>
          <w:szCs w:val="22"/>
        </w:rPr>
        <w:t>c</w:t>
      </w:r>
      <w:r w:rsidR="003F3861" w:rsidRPr="00176B01">
        <w:rPr>
          <w:sz w:val="22"/>
          <w:szCs w:val="22"/>
        </w:rPr>
        <w:t>e</w:t>
      </w:r>
      <w:r w:rsidRPr="00176B01">
        <w:rPr>
          <w:sz w:val="22"/>
          <w:szCs w:val="22"/>
        </w:rPr>
        <w:t xml:space="preserve"> od daty dostawy.</w:t>
      </w:r>
    </w:p>
    <w:p w:rsidR="00F17146" w:rsidRPr="00176B01" w:rsidRDefault="00F17146" w:rsidP="00A35D6B">
      <w:pPr>
        <w:spacing w:line="276" w:lineRule="auto"/>
        <w:jc w:val="center"/>
        <w:rPr>
          <w:b/>
          <w:bCs/>
          <w:sz w:val="22"/>
          <w:szCs w:val="22"/>
        </w:rPr>
      </w:pPr>
    </w:p>
    <w:p w:rsidR="00A35D6B" w:rsidRPr="00176B01" w:rsidRDefault="00A35D6B" w:rsidP="00A35D6B">
      <w:pPr>
        <w:spacing w:line="276" w:lineRule="auto"/>
        <w:jc w:val="center"/>
        <w:rPr>
          <w:sz w:val="22"/>
          <w:szCs w:val="22"/>
        </w:rPr>
      </w:pPr>
      <w:r w:rsidRPr="00176B01">
        <w:rPr>
          <w:b/>
          <w:bCs/>
          <w:sz w:val="22"/>
          <w:szCs w:val="22"/>
        </w:rPr>
        <w:t>§2.</w:t>
      </w:r>
    </w:p>
    <w:p w:rsidR="005F571C" w:rsidRPr="00176B01" w:rsidRDefault="00A35D6B" w:rsidP="005F571C">
      <w:pPr>
        <w:pStyle w:val="Nagwek2"/>
        <w:numPr>
          <w:ilvl w:val="0"/>
          <w:numId w:val="7"/>
        </w:numPr>
        <w:spacing w:line="276" w:lineRule="auto"/>
        <w:rPr>
          <w:b w:val="0"/>
          <w:spacing w:val="-15"/>
          <w:w w:val="106"/>
          <w:sz w:val="22"/>
          <w:szCs w:val="22"/>
        </w:rPr>
      </w:pPr>
      <w:r w:rsidRPr="00176B01">
        <w:rPr>
          <w:b w:val="0"/>
          <w:sz w:val="22"/>
          <w:szCs w:val="22"/>
        </w:rPr>
        <w:t xml:space="preserve">Umowa zostaje zawarta na okres </w:t>
      </w:r>
      <w:r w:rsidR="00176B01" w:rsidRPr="00176B01">
        <w:rPr>
          <w:sz w:val="22"/>
          <w:szCs w:val="22"/>
        </w:rPr>
        <w:t>20</w:t>
      </w:r>
      <w:r w:rsidRPr="00176B01">
        <w:rPr>
          <w:sz w:val="22"/>
          <w:szCs w:val="22"/>
        </w:rPr>
        <w:t xml:space="preserve"> miesięcy, </w:t>
      </w:r>
      <w:r w:rsidRPr="00176B01">
        <w:rPr>
          <w:b w:val="0"/>
          <w:sz w:val="22"/>
          <w:szCs w:val="22"/>
        </w:rPr>
        <w:t xml:space="preserve">bądź też do czasu zrealizowania przedmiotu umowy </w:t>
      </w:r>
      <w:r w:rsidR="00176B01">
        <w:rPr>
          <w:b w:val="0"/>
          <w:sz w:val="22"/>
          <w:szCs w:val="22"/>
        </w:rPr>
        <w:t xml:space="preserve">                       </w:t>
      </w:r>
      <w:r w:rsidR="005F571C" w:rsidRPr="00176B01">
        <w:rPr>
          <w:b w:val="0"/>
          <w:sz w:val="22"/>
          <w:szCs w:val="22"/>
        </w:rPr>
        <w:t xml:space="preserve">w pełnym zakresie, jeżeli realizacja umowy nastąpi wcześniej aniżeli upływ terminu obowiązywania umowy. </w:t>
      </w:r>
    </w:p>
    <w:p w:rsidR="005F571C" w:rsidRPr="00176B01" w:rsidRDefault="005F571C" w:rsidP="005F571C">
      <w:pPr>
        <w:pStyle w:val="Nagwek2"/>
        <w:numPr>
          <w:ilvl w:val="0"/>
          <w:numId w:val="7"/>
        </w:numPr>
        <w:spacing w:line="276" w:lineRule="auto"/>
        <w:rPr>
          <w:b w:val="0"/>
          <w:sz w:val="22"/>
          <w:szCs w:val="22"/>
        </w:rPr>
      </w:pPr>
      <w:r w:rsidRPr="00176B01">
        <w:rPr>
          <w:b w:val="0"/>
          <w:spacing w:val="-15"/>
          <w:w w:val="106"/>
          <w:sz w:val="22"/>
          <w:szCs w:val="22"/>
        </w:rPr>
        <w:t>Zamawiający będzie składał Wykonawcy pisemne zamówienie na dostarczenie określonej ilości i</w:t>
      </w:r>
      <w:r w:rsidR="002D63D4" w:rsidRPr="00176B01">
        <w:rPr>
          <w:b w:val="0"/>
          <w:spacing w:val="-15"/>
          <w:w w:val="106"/>
          <w:sz w:val="22"/>
          <w:szCs w:val="22"/>
        </w:rPr>
        <w:t> </w:t>
      </w:r>
      <w:r w:rsidRPr="00176B01">
        <w:rPr>
          <w:b w:val="0"/>
          <w:spacing w:val="-15"/>
          <w:w w:val="106"/>
          <w:sz w:val="22"/>
          <w:szCs w:val="22"/>
        </w:rPr>
        <w:t xml:space="preserve">rodzaju asortymentu </w:t>
      </w:r>
      <w:r w:rsidR="002D63D4" w:rsidRPr="00176B01">
        <w:rPr>
          <w:b w:val="0"/>
          <w:spacing w:val="-15"/>
          <w:w w:val="106"/>
          <w:sz w:val="22"/>
          <w:szCs w:val="22"/>
        </w:rPr>
        <w:t xml:space="preserve">oraz miejsca dostawy </w:t>
      </w:r>
      <w:r w:rsidRPr="00176B01">
        <w:rPr>
          <w:b w:val="0"/>
          <w:spacing w:val="-15"/>
          <w:w w:val="106"/>
          <w:sz w:val="22"/>
          <w:szCs w:val="22"/>
        </w:rPr>
        <w:t>za pośrednictwem faksu na nr ........................, które powinno zawierać</w:t>
      </w:r>
      <w:r w:rsidR="00176B01">
        <w:rPr>
          <w:b w:val="0"/>
          <w:spacing w:val="-15"/>
          <w:w w:val="106"/>
          <w:sz w:val="22"/>
          <w:szCs w:val="22"/>
        </w:rPr>
        <w:t xml:space="preserve"> </w:t>
      </w:r>
      <w:r w:rsidRPr="00176B01">
        <w:rPr>
          <w:b w:val="0"/>
          <w:spacing w:val="-15"/>
          <w:w w:val="106"/>
          <w:sz w:val="22"/>
          <w:szCs w:val="22"/>
        </w:rPr>
        <w:t>co najmniej</w:t>
      </w:r>
      <w:r w:rsidRPr="00176B01">
        <w:rPr>
          <w:b w:val="0"/>
          <w:sz w:val="22"/>
          <w:szCs w:val="22"/>
        </w:rPr>
        <w:t>:</w:t>
      </w:r>
    </w:p>
    <w:p w:rsidR="005F571C" w:rsidRDefault="005F571C" w:rsidP="005F571C">
      <w:pPr>
        <w:numPr>
          <w:ilvl w:val="0"/>
          <w:numId w:val="14"/>
        </w:numPr>
        <w:tabs>
          <w:tab w:val="left" w:pos="540"/>
          <w:tab w:val="left" w:pos="709"/>
        </w:tabs>
        <w:overflowPunct w:val="0"/>
        <w:autoSpaceDE w:val="0"/>
        <w:spacing w:line="276" w:lineRule="auto"/>
        <w:ind w:left="720"/>
        <w:jc w:val="both"/>
        <w:rPr>
          <w:sz w:val="22"/>
          <w:szCs w:val="22"/>
        </w:rPr>
      </w:pPr>
      <w:r w:rsidRPr="00176B01">
        <w:rPr>
          <w:sz w:val="22"/>
          <w:szCs w:val="22"/>
        </w:rPr>
        <w:t xml:space="preserve">określenie </w:t>
      </w:r>
      <w:r w:rsidR="002D63D4" w:rsidRPr="00176B01">
        <w:rPr>
          <w:sz w:val="22"/>
          <w:szCs w:val="22"/>
        </w:rPr>
        <w:t>rodzaju,</w:t>
      </w:r>
      <w:r w:rsidRPr="00176B01">
        <w:rPr>
          <w:sz w:val="22"/>
          <w:szCs w:val="22"/>
        </w:rPr>
        <w:t xml:space="preserve"> ilości zamawianych wyrobów</w:t>
      </w:r>
      <w:r w:rsidR="002D63D4" w:rsidRPr="00176B01">
        <w:rPr>
          <w:sz w:val="22"/>
          <w:szCs w:val="22"/>
        </w:rPr>
        <w:t xml:space="preserve"> oraz miejsca dostawy</w:t>
      </w:r>
      <w:r w:rsidRPr="00176B01">
        <w:rPr>
          <w:sz w:val="22"/>
          <w:szCs w:val="22"/>
        </w:rPr>
        <w:t>,</w:t>
      </w:r>
    </w:p>
    <w:p w:rsidR="00A35D6B" w:rsidRPr="00176B01" w:rsidRDefault="00176B01" w:rsidP="00176B01">
      <w:pPr>
        <w:numPr>
          <w:ilvl w:val="0"/>
          <w:numId w:val="14"/>
        </w:numPr>
        <w:tabs>
          <w:tab w:val="left" w:pos="540"/>
          <w:tab w:val="left" w:pos="709"/>
        </w:tabs>
        <w:overflowPunct w:val="0"/>
        <w:autoSpaceDE w:val="0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podpis </w:t>
      </w:r>
      <w:r w:rsidR="005F571C" w:rsidRPr="00176B01">
        <w:rPr>
          <w:sz w:val="22"/>
          <w:szCs w:val="22"/>
        </w:rPr>
        <w:t>Kierownika Apteki.</w:t>
      </w:r>
      <w:r w:rsidR="005F571C" w:rsidRPr="00176B01">
        <w:rPr>
          <w:b/>
          <w:sz w:val="22"/>
          <w:szCs w:val="22"/>
        </w:rPr>
        <w:t xml:space="preserve"> </w:t>
      </w:r>
    </w:p>
    <w:p w:rsidR="00A35D6B" w:rsidRPr="00176B01" w:rsidRDefault="00A35D6B" w:rsidP="00A35D6B">
      <w:pPr>
        <w:pStyle w:val="Nagwek2"/>
        <w:numPr>
          <w:ilvl w:val="0"/>
          <w:numId w:val="7"/>
        </w:numPr>
        <w:spacing w:line="276" w:lineRule="auto"/>
        <w:rPr>
          <w:b w:val="0"/>
          <w:spacing w:val="-16"/>
          <w:w w:val="106"/>
          <w:sz w:val="22"/>
          <w:szCs w:val="22"/>
        </w:rPr>
      </w:pPr>
      <w:r w:rsidRPr="00176B01">
        <w:rPr>
          <w:b w:val="0"/>
          <w:spacing w:val="-15"/>
          <w:w w:val="106"/>
          <w:sz w:val="22"/>
          <w:szCs w:val="22"/>
        </w:rPr>
        <w:t>Zamawiana partia wyrobów stanowiąca przedmiot umowy będzie dostarczana przez Wykonawcę,</w:t>
      </w:r>
      <w:r w:rsidR="003F3861" w:rsidRPr="00176B01">
        <w:rPr>
          <w:b w:val="0"/>
          <w:spacing w:val="-15"/>
          <w:w w:val="106"/>
          <w:sz w:val="22"/>
          <w:szCs w:val="22"/>
        </w:rPr>
        <w:t xml:space="preserve"> </w:t>
      </w:r>
      <w:r w:rsidRPr="00176B01">
        <w:rPr>
          <w:spacing w:val="-17"/>
          <w:w w:val="106"/>
          <w:sz w:val="22"/>
          <w:szCs w:val="22"/>
        </w:rPr>
        <w:t>w ciągu ….. dni</w:t>
      </w:r>
      <w:r w:rsidRPr="00176B01">
        <w:rPr>
          <w:b w:val="0"/>
          <w:spacing w:val="-17"/>
          <w:w w:val="106"/>
          <w:sz w:val="22"/>
          <w:szCs w:val="22"/>
        </w:rPr>
        <w:t xml:space="preserve"> roboczych od dnia złożenia zamówienia, </w:t>
      </w:r>
      <w:r w:rsidRPr="00176B01">
        <w:rPr>
          <w:b w:val="0"/>
          <w:sz w:val="22"/>
          <w:szCs w:val="22"/>
        </w:rPr>
        <w:t>środkiem transportu Wykonawcy</w:t>
      </w:r>
      <w:r w:rsidR="00176B01">
        <w:rPr>
          <w:b w:val="0"/>
          <w:sz w:val="22"/>
          <w:szCs w:val="22"/>
        </w:rPr>
        <w:t xml:space="preserve"> </w:t>
      </w:r>
      <w:r w:rsidRPr="00176B01">
        <w:rPr>
          <w:b w:val="0"/>
          <w:sz w:val="22"/>
          <w:szCs w:val="22"/>
        </w:rPr>
        <w:t xml:space="preserve">lub za pośrednictwem firmy </w:t>
      </w:r>
      <w:r w:rsidRPr="00176B01">
        <w:rPr>
          <w:b w:val="0"/>
          <w:sz w:val="22"/>
          <w:szCs w:val="22"/>
        </w:rPr>
        <w:lastRenderedPageBreak/>
        <w:t>kurierskiej (zgodnie z warunkami przechowywania produktów określonymi przez producenta) na jego koszt</w:t>
      </w:r>
      <w:r w:rsidRPr="00176B01">
        <w:rPr>
          <w:b w:val="0"/>
          <w:spacing w:val="-17"/>
          <w:w w:val="106"/>
          <w:sz w:val="22"/>
          <w:szCs w:val="22"/>
        </w:rPr>
        <w:t>. Przez dni robocze należy rozumieć dni od poniedziałku</w:t>
      </w:r>
      <w:r w:rsidR="00F963DF">
        <w:rPr>
          <w:b w:val="0"/>
          <w:spacing w:val="-17"/>
          <w:w w:val="106"/>
          <w:sz w:val="22"/>
          <w:szCs w:val="22"/>
        </w:rPr>
        <w:t xml:space="preserve"> </w:t>
      </w:r>
      <w:r w:rsidRPr="00176B01">
        <w:rPr>
          <w:b w:val="0"/>
          <w:spacing w:val="-17"/>
          <w:w w:val="106"/>
          <w:sz w:val="22"/>
          <w:szCs w:val="22"/>
        </w:rPr>
        <w:t xml:space="preserve">do piątku </w:t>
      </w:r>
      <w:r w:rsidRPr="00176B01">
        <w:rPr>
          <w:b w:val="0"/>
          <w:sz w:val="22"/>
          <w:szCs w:val="22"/>
        </w:rPr>
        <w:t>w godz. 8</w:t>
      </w:r>
      <w:r w:rsidRPr="00176B01">
        <w:rPr>
          <w:b w:val="0"/>
          <w:sz w:val="22"/>
          <w:szCs w:val="22"/>
          <w:vertAlign w:val="superscript"/>
        </w:rPr>
        <w:t>00</w:t>
      </w:r>
      <w:r w:rsidR="005F571C" w:rsidRPr="00176B01">
        <w:rPr>
          <w:b w:val="0"/>
          <w:sz w:val="22"/>
          <w:szCs w:val="22"/>
          <w:vertAlign w:val="superscript"/>
        </w:rPr>
        <w:t xml:space="preserve"> </w:t>
      </w:r>
      <w:r w:rsidRPr="00176B01">
        <w:rPr>
          <w:b w:val="0"/>
          <w:sz w:val="22"/>
          <w:szCs w:val="22"/>
        </w:rPr>
        <w:t>-</w:t>
      </w:r>
      <w:r w:rsidR="005F571C" w:rsidRPr="00176B01">
        <w:rPr>
          <w:b w:val="0"/>
          <w:sz w:val="22"/>
          <w:szCs w:val="22"/>
        </w:rPr>
        <w:t xml:space="preserve"> </w:t>
      </w:r>
      <w:r w:rsidRPr="00176B01">
        <w:rPr>
          <w:b w:val="0"/>
          <w:sz w:val="22"/>
          <w:szCs w:val="22"/>
        </w:rPr>
        <w:t>15</w:t>
      </w:r>
      <w:r w:rsidRPr="00176B01">
        <w:rPr>
          <w:b w:val="0"/>
          <w:sz w:val="22"/>
          <w:szCs w:val="22"/>
          <w:vertAlign w:val="superscript"/>
        </w:rPr>
        <w:t>00</w:t>
      </w:r>
      <w:r w:rsidRPr="00176B01">
        <w:rPr>
          <w:b w:val="0"/>
          <w:sz w:val="22"/>
          <w:szCs w:val="22"/>
        </w:rPr>
        <w:t xml:space="preserve">, </w:t>
      </w:r>
      <w:r w:rsidRPr="00176B01">
        <w:rPr>
          <w:b w:val="0"/>
          <w:spacing w:val="-16"/>
          <w:w w:val="106"/>
          <w:sz w:val="22"/>
          <w:szCs w:val="22"/>
        </w:rPr>
        <w:t>z wyłączeniem dni ustawowo wolnych od pracy.</w:t>
      </w:r>
    </w:p>
    <w:p w:rsidR="00176B01" w:rsidRPr="00176B01" w:rsidRDefault="00176B01" w:rsidP="00176B01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176B01">
        <w:rPr>
          <w:spacing w:val="-16"/>
          <w:w w:val="106"/>
          <w:sz w:val="22"/>
          <w:szCs w:val="22"/>
        </w:rPr>
        <w:t xml:space="preserve">Zamawiający wyznacza osobę odpowiedzialną za realizację umowy oraz do kontaktów z Wykonawcą </w:t>
      </w:r>
      <w:r w:rsidRPr="00176B01">
        <w:rPr>
          <w:spacing w:val="-17"/>
          <w:w w:val="106"/>
          <w:sz w:val="22"/>
          <w:szCs w:val="22"/>
        </w:rPr>
        <w:t>.........................</w:t>
      </w:r>
    </w:p>
    <w:p w:rsidR="00441795" w:rsidRPr="00176B01" w:rsidRDefault="00441795" w:rsidP="00441795">
      <w:pPr>
        <w:pStyle w:val="Akapitzlist"/>
        <w:numPr>
          <w:ilvl w:val="0"/>
          <w:numId w:val="7"/>
        </w:numPr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r w:rsidRPr="00176B01">
        <w:rPr>
          <w:sz w:val="22"/>
          <w:szCs w:val="22"/>
          <w:lang w:eastAsia="pl-PL"/>
        </w:rPr>
        <w:t xml:space="preserve">Zamawiający oświadcza, iż osoba wymieniona w ust. 4 upoważniona jest wyłącznie do składania zamówień w zakresie określonym niniejszą umowy. W przypadku dostarczenia przez Wykonawcę materiałów </w:t>
      </w:r>
      <w:r w:rsidR="00176B01">
        <w:rPr>
          <w:sz w:val="22"/>
          <w:szCs w:val="22"/>
          <w:lang w:eastAsia="pl-PL"/>
        </w:rPr>
        <w:t xml:space="preserve">                      </w:t>
      </w:r>
      <w:r w:rsidRPr="00176B01">
        <w:rPr>
          <w:sz w:val="22"/>
          <w:szCs w:val="22"/>
          <w:lang w:eastAsia="pl-PL"/>
        </w:rPr>
        <w:t xml:space="preserve">w zakresie przekraczającym niniejszą umowę, Wykonawcy nie przysługuje jakiekolwiek wynagrodzenie </w:t>
      </w:r>
      <w:r w:rsidR="00176B01">
        <w:rPr>
          <w:sz w:val="22"/>
          <w:szCs w:val="22"/>
          <w:lang w:eastAsia="pl-PL"/>
        </w:rPr>
        <w:t xml:space="preserve">                </w:t>
      </w:r>
      <w:r w:rsidRPr="00176B01">
        <w:rPr>
          <w:sz w:val="22"/>
          <w:szCs w:val="22"/>
          <w:lang w:eastAsia="pl-PL"/>
        </w:rPr>
        <w:t>z tego tytułu. Ponadto Zamawiający dokona zwrotu dostarczonych produktów na koszt i ryzyko Wykonawcy.</w:t>
      </w:r>
    </w:p>
    <w:p w:rsidR="00A35D6B" w:rsidRPr="00176B01" w:rsidRDefault="00A35D6B" w:rsidP="00441795">
      <w:pPr>
        <w:pStyle w:val="Nagwek2"/>
        <w:numPr>
          <w:ilvl w:val="0"/>
          <w:numId w:val="7"/>
        </w:numPr>
        <w:spacing w:line="276" w:lineRule="auto"/>
        <w:rPr>
          <w:b w:val="0"/>
          <w:bCs w:val="0"/>
          <w:sz w:val="22"/>
          <w:szCs w:val="22"/>
        </w:rPr>
      </w:pPr>
      <w:r w:rsidRPr="00176B01">
        <w:rPr>
          <w:b w:val="0"/>
          <w:spacing w:val="-16"/>
          <w:w w:val="106"/>
          <w:sz w:val="22"/>
          <w:szCs w:val="22"/>
        </w:rPr>
        <w:t>Wykonawca upoważnia, do kontaktów z Zamawiającym w sprawach realizacji umowy ...</w:t>
      </w:r>
      <w:r w:rsidRPr="00176B01">
        <w:rPr>
          <w:b w:val="0"/>
          <w:spacing w:val="-17"/>
          <w:w w:val="106"/>
          <w:sz w:val="22"/>
          <w:szCs w:val="22"/>
        </w:rPr>
        <w:t>.............................</w:t>
      </w:r>
      <w:r w:rsidRPr="00176B01">
        <w:rPr>
          <w:sz w:val="22"/>
          <w:szCs w:val="22"/>
        </w:rPr>
        <w:t xml:space="preserve">                                   </w:t>
      </w:r>
      <w:r w:rsidR="001F37E4" w:rsidRPr="00176B01">
        <w:rPr>
          <w:sz w:val="22"/>
          <w:szCs w:val="22"/>
        </w:rPr>
        <w:t xml:space="preserve">                       </w:t>
      </w:r>
      <w:r w:rsidRPr="00176B01">
        <w:rPr>
          <w:sz w:val="22"/>
          <w:szCs w:val="22"/>
        </w:rPr>
        <w:t xml:space="preserve"> </w:t>
      </w:r>
    </w:p>
    <w:p w:rsidR="00A96907" w:rsidRPr="00176B01" w:rsidRDefault="00A96907" w:rsidP="00A35D6B">
      <w:pPr>
        <w:pStyle w:val="Tekstpodstawowywcity"/>
        <w:spacing w:line="276" w:lineRule="auto"/>
        <w:ind w:left="0"/>
        <w:jc w:val="center"/>
        <w:rPr>
          <w:b/>
          <w:bCs/>
          <w:sz w:val="22"/>
          <w:szCs w:val="22"/>
        </w:rPr>
      </w:pPr>
    </w:p>
    <w:p w:rsidR="00A35D6B" w:rsidRPr="00176B01" w:rsidRDefault="00A35D6B" w:rsidP="00A35D6B">
      <w:pPr>
        <w:pStyle w:val="Tekstpodstawowywcity"/>
        <w:spacing w:line="276" w:lineRule="auto"/>
        <w:ind w:left="0"/>
        <w:jc w:val="center"/>
        <w:rPr>
          <w:sz w:val="22"/>
          <w:szCs w:val="22"/>
        </w:rPr>
      </w:pPr>
      <w:r w:rsidRPr="00176B01">
        <w:rPr>
          <w:b/>
          <w:bCs/>
          <w:sz w:val="22"/>
          <w:szCs w:val="22"/>
        </w:rPr>
        <w:t>§3.</w:t>
      </w:r>
    </w:p>
    <w:p w:rsidR="00A35D6B" w:rsidRPr="00176B01" w:rsidRDefault="00A35D6B" w:rsidP="00A35D6B">
      <w:pPr>
        <w:numPr>
          <w:ilvl w:val="0"/>
          <w:numId w:val="15"/>
        </w:numPr>
        <w:tabs>
          <w:tab w:val="left" w:pos="360"/>
          <w:tab w:val="left" w:pos="426"/>
          <w:tab w:val="num" w:pos="720"/>
          <w:tab w:val="left" w:pos="1080"/>
        </w:tabs>
        <w:spacing w:line="276" w:lineRule="auto"/>
        <w:ind w:left="360"/>
        <w:jc w:val="both"/>
        <w:rPr>
          <w:color w:val="000000"/>
          <w:spacing w:val="-6"/>
          <w:sz w:val="22"/>
          <w:szCs w:val="22"/>
        </w:rPr>
      </w:pPr>
      <w:r w:rsidRPr="00176B01">
        <w:rPr>
          <w:sz w:val="22"/>
          <w:szCs w:val="22"/>
        </w:rPr>
        <w:t>Strony dopuszczają możliwość zamian ilościowych poszczególnych pozycji asortymentowych, będących przedmiotem umowy w obrębie danego zadania pod warunkiem, że wartość dostarczonego przedmiotu zamówienia nie może przekroczyć ogólnej wartości tego zadania.</w:t>
      </w:r>
    </w:p>
    <w:p w:rsidR="00A35D6B" w:rsidRPr="00176B01" w:rsidRDefault="00A35D6B" w:rsidP="00A35D6B">
      <w:pPr>
        <w:numPr>
          <w:ilvl w:val="0"/>
          <w:numId w:val="15"/>
        </w:numPr>
        <w:tabs>
          <w:tab w:val="left" w:pos="360"/>
          <w:tab w:val="left" w:pos="426"/>
          <w:tab w:val="num" w:pos="720"/>
          <w:tab w:val="left" w:pos="1080"/>
        </w:tabs>
        <w:spacing w:line="276" w:lineRule="auto"/>
        <w:ind w:left="360"/>
        <w:jc w:val="both"/>
        <w:rPr>
          <w:sz w:val="22"/>
          <w:szCs w:val="22"/>
        </w:rPr>
      </w:pPr>
      <w:r w:rsidRPr="00176B01">
        <w:rPr>
          <w:color w:val="000000"/>
          <w:spacing w:val="-6"/>
          <w:sz w:val="22"/>
          <w:szCs w:val="22"/>
        </w:rPr>
        <w:t>Wykonawcy nie przysługuje wobec Zamawiającego roszczenie z tytułu niewykorzystania zakresu ilościowego umowy oraz niewykorzystania całej wartości umowy</w:t>
      </w:r>
      <w:r w:rsidRPr="00176B01">
        <w:rPr>
          <w:sz w:val="22"/>
          <w:szCs w:val="22"/>
        </w:rPr>
        <w:t>. Niewykorzystanie</w:t>
      </w:r>
      <w:r w:rsidR="00176B01">
        <w:rPr>
          <w:sz w:val="22"/>
          <w:szCs w:val="22"/>
        </w:rPr>
        <w:t xml:space="preserve"> </w:t>
      </w:r>
      <w:r w:rsidRPr="00176B01">
        <w:rPr>
          <w:sz w:val="22"/>
          <w:szCs w:val="22"/>
        </w:rPr>
        <w:t>przez Zam</w:t>
      </w:r>
      <w:bookmarkStart w:id="0" w:name="_GoBack"/>
      <w:bookmarkEnd w:id="0"/>
      <w:r w:rsidRPr="00176B01">
        <w:rPr>
          <w:sz w:val="22"/>
          <w:szCs w:val="22"/>
        </w:rPr>
        <w:t xml:space="preserve">awiającego umowy </w:t>
      </w:r>
      <w:r w:rsidR="00176B01">
        <w:rPr>
          <w:sz w:val="22"/>
          <w:szCs w:val="22"/>
        </w:rPr>
        <w:t xml:space="preserve">                    </w:t>
      </w:r>
      <w:r w:rsidRPr="00176B01">
        <w:rPr>
          <w:sz w:val="22"/>
          <w:szCs w:val="22"/>
        </w:rPr>
        <w:t>nie wymaga podania przyczyn oraz nie powoduje powstania zobowiązań odszkodowawczych z tego tytułu.</w:t>
      </w:r>
    </w:p>
    <w:p w:rsidR="00A35D6B" w:rsidRPr="00176B01" w:rsidRDefault="00A35D6B" w:rsidP="00A35D6B">
      <w:pPr>
        <w:tabs>
          <w:tab w:val="left" w:pos="426"/>
        </w:tabs>
        <w:spacing w:line="276" w:lineRule="auto"/>
        <w:jc w:val="center"/>
        <w:rPr>
          <w:b/>
          <w:bCs/>
          <w:sz w:val="22"/>
          <w:szCs w:val="22"/>
        </w:rPr>
      </w:pPr>
    </w:p>
    <w:p w:rsidR="00A35D6B" w:rsidRPr="00176B01" w:rsidRDefault="00A35D6B" w:rsidP="00A35D6B">
      <w:pPr>
        <w:spacing w:line="276" w:lineRule="auto"/>
        <w:jc w:val="center"/>
        <w:rPr>
          <w:bCs/>
          <w:sz w:val="22"/>
          <w:szCs w:val="22"/>
        </w:rPr>
      </w:pPr>
      <w:r w:rsidRPr="00176B01">
        <w:rPr>
          <w:b/>
          <w:bCs/>
          <w:sz w:val="22"/>
          <w:szCs w:val="22"/>
        </w:rPr>
        <w:t>§4.</w:t>
      </w:r>
    </w:p>
    <w:p w:rsidR="00A35D6B" w:rsidRPr="00176B01" w:rsidRDefault="00A35D6B" w:rsidP="00A35D6B">
      <w:pPr>
        <w:pStyle w:val="Tekstpodstawowy"/>
        <w:numPr>
          <w:ilvl w:val="0"/>
          <w:numId w:val="4"/>
        </w:numPr>
        <w:tabs>
          <w:tab w:val="num" w:pos="360"/>
        </w:tabs>
        <w:spacing w:line="276" w:lineRule="auto"/>
        <w:ind w:left="360"/>
        <w:jc w:val="both"/>
        <w:rPr>
          <w:b w:val="0"/>
          <w:sz w:val="22"/>
          <w:szCs w:val="22"/>
        </w:rPr>
      </w:pPr>
      <w:r w:rsidRPr="00176B01">
        <w:rPr>
          <w:b w:val="0"/>
          <w:bCs w:val="0"/>
          <w:sz w:val="22"/>
          <w:szCs w:val="22"/>
        </w:rPr>
        <w:t>Wykonawca oświadcza, iż posiada wszelkie uprawnienia niezbędne do realizacji niniejszej umowy.</w:t>
      </w:r>
    </w:p>
    <w:p w:rsidR="00A35D6B" w:rsidRPr="00176B01" w:rsidRDefault="00A35D6B" w:rsidP="00A35D6B">
      <w:pPr>
        <w:numPr>
          <w:ilvl w:val="0"/>
          <w:numId w:val="4"/>
        </w:numPr>
        <w:tabs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176B01">
        <w:rPr>
          <w:sz w:val="22"/>
          <w:szCs w:val="22"/>
        </w:rPr>
        <w:t>Wykonawca oświadcza, że posiada odpowiednie środki i warunki techniczne potrzebne do realizacji umowy.</w:t>
      </w:r>
    </w:p>
    <w:p w:rsidR="00A35D6B" w:rsidRPr="00176B01" w:rsidRDefault="00A35D6B" w:rsidP="00A35D6B">
      <w:pPr>
        <w:numPr>
          <w:ilvl w:val="0"/>
          <w:numId w:val="4"/>
        </w:numPr>
        <w:tabs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176B01">
        <w:rPr>
          <w:sz w:val="22"/>
          <w:szCs w:val="22"/>
        </w:rPr>
        <w:t>Wykonawca nie może bez zgody Zamawiającego powierzyć wykonania niniejszej umowy osobie trzeciej.</w:t>
      </w:r>
    </w:p>
    <w:p w:rsidR="00A35D6B" w:rsidRPr="00176B01" w:rsidRDefault="00A35D6B" w:rsidP="00DA55F2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176B01">
        <w:rPr>
          <w:sz w:val="22"/>
          <w:szCs w:val="22"/>
        </w:rPr>
        <w:t>Dostawy przedmiotu zamówienia odbywać się będą sukcesywnie, partiami w zależności</w:t>
      </w:r>
      <w:r w:rsidR="00176B01">
        <w:rPr>
          <w:sz w:val="22"/>
          <w:szCs w:val="22"/>
        </w:rPr>
        <w:t xml:space="preserve"> </w:t>
      </w:r>
      <w:r w:rsidRPr="00176B01">
        <w:rPr>
          <w:sz w:val="22"/>
          <w:szCs w:val="22"/>
        </w:rPr>
        <w:t>od bieżących potrzeb Zamawiającego na koszt Wykonawcy.</w:t>
      </w:r>
    </w:p>
    <w:p w:rsidR="006C02B4" w:rsidRPr="00176B01" w:rsidRDefault="006C02B4" w:rsidP="001F37E4">
      <w:pPr>
        <w:spacing w:line="276" w:lineRule="auto"/>
        <w:rPr>
          <w:b/>
          <w:bCs/>
          <w:sz w:val="22"/>
          <w:szCs w:val="22"/>
        </w:rPr>
      </w:pPr>
    </w:p>
    <w:p w:rsidR="00A35D6B" w:rsidRPr="00176B01" w:rsidRDefault="00A35D6B" w:rsidP="00A35D6B">
      <w:pPr>
        <w:spacing w:line="276" w:lineRule="auto"/>
        <w:jc w:val="center"/>
        <w:rPr>
          <w:sz w:val="22"/>
          <w:szCs w:val="22"/>
        </w:rPr>
      </w:pPr>
      <w:r w:rsidRPr="00176B01">
        <w:rPr>
          <w:b/>
          <w:bCs/>
          <w:sz w:val="22"/>
          <w:szCs w:val="22"/>
        </w:rPr>
        <w:t>§5.</w:t>
      </w:r>
    </w:p>
    <w:p w:rsidR="00A35D6B" w:rsidRPr="00176B01" w:rsidRDefault="00A35D6B" w:rsidP="00A35D6B">
      <w:pPr>
        <w:numPr>
          <w:ilvl w:val="0"/>
          <w:numId w:val="16"/>
        </w:numPr>
        <w:tabs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176B01">
        <w:rPr>
          <w:sz w:val="22"/>
          <w:szCs w:val="22"/>
        </w:rPr>
        <w:t>Zamawiający oświadcza, że posiada odpowiednie warunki technic</w:t>
      </w:r>
      <w:r w:rsidR="006615A4" w:rsidRPr="00176B01">
        <w:rPr>
          <w:sz w:val="22"/>
          <w:szCs w:val="22"/>
        </w:rPr>
        <w:t>zne do odbioru i przechowywania</w:t>
      </w:r>
      <w:r w:rsidR="00F865A6" w:rsidRPr="00176B01">
        <w:rPr>
          <w:sz w:val="22"/>
          <w:szCs w:val="22"/>
        </w:rPr>
        <w:t>\</w:t>
      </w:r>
      <w:r w:rsidRPr="00176B01">
        <w:rPr>
          <w:sz w:val="22"/>
          <w:szCs w:val="22"/>
        </w:rPr>
        <w:t xml:space="preserve"> zamówionego przedmiotu umowy.</w:t>
      </w:r>
    </w:p>
    <w:p w:rsidR="00A35D6B" w:rsidRPr="00176B01" w:rsidRDefault="00A35D6B" w:rsidP="00A35D6B">
      <w:pPr>
        <w:numPr>
          <w:ilvl w:val="0"/>
          <w:numId w:val="16"/>
        </w:numPr>
        <w:tabs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176B01">
        <w:rPr>
          <w:sz w:val="22"/>
          <w:szCs w:val="22"/>
        </w:rPr>
        <w:t>Przy odbiorze osoba upoważniona przez Zamawiającego kwituje odbiór opakowań zbiorczych.</w:t>
      </w:r>
    </w:p>
    <w:p w:rsidR="00A35D6B" w:rsidRPr="00176B01" w:rsidRDefault="00A35D6B" w:rsidP="00A35D6B">
      <w:pPr>
        <w:numPr>
          <w:ilvl w:val="0"/>
          <w:numId w:val="16"/>
        </w:numPr>
        <w:tabs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176B01">
        <w:rPr>
          <w:sz w:val="22"/>
          <w:szCs w:val="22"/>
        </w:rPr>
        <w:t>Potwierdzeniem wykonania dostawy będzie protokół wystawiony przez Wykonawcę</w:t>
      </w:r>
      <w:r w:rsidR="000A4A59">
        <w:rPr>
          <w:sz w:val="22"/>
          <w:szCs w:val="22"/>
        </w:rPr>
        <w:t xml:space="preserve"> </w:t>
      </w:r>
      <w:r w:rsidRPr="00176B01">
        <w:rPr>
          <w:sz w:val="22"/>
          <w:szCs w:val="22"/>
        </w:rPr>
        <w:t xml:space="preserve">na zamówioną ilość i rodzaj wyrobów będących przedmiotem niniejszej umowy, podpisywany każdorazowo przez osobę upoważnioną  ze strony Zamawiającego. </w:t>
      </w:r>
    </w:p>
    <w:p w:rsidR="00A35D6B" w:rsidRPr="00176B01" w:rsidRDefault="00A35D6B" w:rsidP="00A35D6B">
      <w:pPr>
        <w:numPr>
          <w:ilvl w:val="0"/>
          <w:numId w:val="16"/>
        </w:numPr>
        <w:tabs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176B01">
        <w:rPr>
          <w:sz w:val="22"/>
          <w:szCs w:val="22"/>
        </w:rPr>
        <w:t>Koszty dostarczenia wyrobów będących przedmiotem umowy obciążają Wykonawcę.</w:t>
      </w:r>
      <w:r w:rsidR="000A4A59">
        <w:rPr>
          <w:sz w:val="22"/>
          <w:szCs w:val="22"/>
        </w:rPr>
        <w:t xml:space="preserve"> </w:t>
      </w:r>
      <w:r w:rsidRPr="00176B01">
        <w:rPr>
          <w:sz w:val="22"/>
          <w:szCs w:val="22"/>
        </w:rPr>
        <w:t>Do czasu dostarczenia wyrobów ryzyko wszelkich niebezpieczeństw związanych</w:t>
      </w:r>
      <w:r w:rsidR="000A4A59">
        <w:rPr>
          <w:sz w:val="22"/>
          <w:szCs w:val="22"/>
        </w:rPr>
        <w:t xml:space="preserve"> </w:t>
      </w:r>
      <w:r w:rsidRPr="00176B01">
        <w:rPr>
          <w:sz w:val="22"/>
          <w:szCs w:val="22"/>
        </w:rPr>
        <w:t>z ewentualnym ich uszkodzeniem lub utratą ponosi Wykonawca.</w:t>
      </w:r>
    </w:p>
    <w:p w:rsidR="00A35D6B" w:rsidRPr="00176B01" w:rsidRDefault="00A35D6B" w:rsidP="00DA55F2">
      <w:pPr>
        <w:numPr>
          <w:ilvl w:val="0"/>
          <w:numId w:val="16"/>
        </w:numPr>
        <w:tabs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176B01">
        <w:rPr>
          <w:sz w:val="22"/>
          <w:szCs w:val="22"/>
        </w:rPr>
        <w:t>W przypadku, gdy Wykonawca nie dostarczy wyrobów będących przedmiotem umowy</w:t>
      </w:r>
      <w:r w:rsidRPr="00176B01">
        <w:rPr>
          <w:sz w:val="22"/>
          <w:szCs w:val="22"/>
        </w:rPr>
        <w:br/>
        <w:t xml:space="preserve">w umówionym terminie dostawy, zgodnie z </w:t>
      </w:r>
      <w:r w:rsidRPr="00176B01">
        <w:rPr>
          <w:bCs/>
          <w:sz w:val="22"/>
          <w:szCs w:val="22"/>
        </w:rPr>
        <w:t xml:space="preserve">§ 2 ust. 3, Zamawiający zastrzega sobie prawo </w:t>
      </w:r>
      <w:r w:rsidRPr="00176B01">
        <w:rPr>
          <w:bCs/>
          <w:sz w:val="22"/>
          <w:szCs w:val="22"/>
        </w:rPr>
        <w:br/>
        <w:t xml:space="preserve">do dokonania zakupu zastępczego od innego dostawcy w ilości i asortymencie niezrealizowanej </w:t>
      </w:r>
      <w:r w:rsidR="00A96907" w:rsidRPr="00176B01">
        <w:rPr>
          <w:bCs/>
          <w:sz w:val="22"/>
          <w:szCs w:val="22"/>
        </w:rPr>
        <w:t xml:space="preserve">  </w:t>
      </w:r>
      <w:r w:rsidR="00DA55F2" w:rsidRPr="00176B01">
        <w:rPr>
          <w:bCs/>
          <w:sz w:val="22"/>
          <w:szCs w:val="22"/>
        </w:rPr>
        <w:t>w terminie dostawy. Koszty zakupu zastępczego pokrywa Wykonawca, tj. różnicę pomiędzy ceną ofertową niedostarczonych materiałów a ceną zakupu zastępczego. Jednocześnie Wykonawca</w:t>
      </w:r>
      <w:r w:rsidR="00DA55F2" w:rsidRPr="00176B01">
        <w:rPr>
          <w:sz w:val="22"/>
          <w:szCs w:val="22"/>
        </w:rPr>
        <w:t xml:space="preserve"> oświadcza, </w:t>
      </w:r>
      <w:r w:rsidR="000A4A59">
        <w:rPr>
          <w:sz w:val="22"/>
          <w:szCs w:val="22"/>
        </w:rPr>
        <w:t xml:space="preserve">                     </w:t>
      </w:r>
      <w:r w:rsidR="00DA55F2" w:rsidRPr="00176B01">
        <w:rPr>
          <w:sz w:val="22"/>
          <w:szCs w:val="22"/>
        </w:rPr>
        <w:t>że nie będzie kwestionował kosztów wykonania zakupu zastępczego. Określona</w:t>
      </w:r>
      <w:r w:rsidR="000A4A59">
        <w:rPr>
          <w:sz w:val="22"/>
          <w:szCs w:val="22"/>
        </w:rPr>
        <w:t xml:space="preserve"> </w:t>
      </w:r>
      <w:r w:rsidR="00DA55F2" w:rsidRPr="00176B01">
        <w:rPr>
          <w:sz w:val="22"/>
          <w:szCs w:val="22"/>
        </w:rPr>
        <w:t xml:space="preserve">w niniejszym ustępie różnica potrącona zostanie z przysługującego Wykonawcy wynagrodzenia. W przypadku dokonania </w:t>
      </w:r>
      <w:r w:rsidR="000A4A59">
        <w:rPr>
          <w:sz w:val="22"/>
          <w:szCs w:val="22"/>
        </w:rPr>
        <w:t xml:space="preserve">                 </w:t>
      </w:r>
      <w:r w:rsidR="00DA55F2" w:rsidRPr="00176B01">
        <w:rPr>
          <w:sz w:val="22"/>
          <w:szCs w:val="22"/>
        </w:rPr>
        <w:t xml:space="preserve">przez Zamawiającego zakupu zastępczego zmniejsza się wielkość przedmiotu umowy o wielkość tego zakupu. </w:t>
      </w:r>
    </w:p>
    <w:p w:rsidR="00A35D6B" w:rsidRPr="00176B01" w:rsidRDefault="00A35D6B" w:rsidP="00A35D6B">
      <w:pPr>
        <w:numPr>
          <w:ilvl w:val="0"/>
          <w:numId w:val="16"/>
        </w:numPr>
        <w:tabs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176B01">
        <w:rPr>
          <w:sz w:val="22"/>
          <w:szCs w:val="22"/>
        </w:rPr>
        <w:t xml:space="preserve">Postanowienia ust. 5 stosuje się odpowiednio w przypadku, gdy Wykonawca poinformuje Zamawiającego </w:t>
      </w:r>
      <w:r w:rsidR="000A4A59">
        <w:rPr>
          <w:sz w:val="22"/>
          <w:szCs w:val="22"/>
        </w:rPr>
        <w:t xml:space="preserve">  </w:t>
      </w:r>
      <w:r w:rsidRPr="00176B01">
        <w:rPr>
          <w:sz w:val="22"/>
          <w:szCs w:val="22"/>
        </w:rPr>
        <w:t>o braku możliwości realizacji dostawy.</w:t>
      </w:r>
    </w:p>
    <w:p w:rsidR="00A35D6B" w:rsidRPr="00176B01" w:rsidRDefault="00A35D6B" w:rsidP="001F37E4">
      <w:pPr>
        <w:spacing w:line="276" w:lineRule="auto"/>
        <w:rPr>
          <w:b/>
          <w:bCs/>
          <w:sz w:val="22"/>
          <w:szCs w:val="22"/>
        </w:rPr>
      </w:pPr>
    </w:p>
    <w:p w:rsidR="00A50029" w:rsidRDefault="00A50029" w:rsidP="00A35D6B">
      <w:pPr>
        <w:spacing w:line="276" w:lineRule="auto"/>
        <w:jc w:val="center"/>
        <w:rPr>
          <w:b/>
          <w:bCs/>
          <w:sz w:val="22"/>
          <w:szCs w:val="22"/>
        </w:rPr>
      </w:pPr>
    </w:p>
    <w:p w:rsidR="00A50029" w:rsidRDefault="00A50029" w:rsidP="00A35D6B">
      <w:pPr>
        <w:spacing w:line="276" w:lineRule="auto"/>
        <w:jc w:val="center"/>
        <w:rPr>
          <w:b/>
          <w:bCs/>
          <w:sz w:val="22"/>
          <w:szCs w:val="22"/>
        </w:rPr>
      </w:pPr>
    </w:p>
    <w:p w:rsidR="00A35D6B" w:rsidRPr="00176B01" w:rsidRDefault="00A35D6B" w:rsidP="00A35D6B">
      <w:pPr>
        <w:spacing w:line="276" w:lineRule="auto"/>
        <w:jc w:val="center"/>
        <w:rPr>
          <w:sz w:val="22"/>
          <w:szCs w:val="22"/>
        </w:rPr>
      </w:pPr>
      <w:r w:rsidRPr="00176B01">
        <w:rPr>
          <w:b/>
          <w:bCs/>
          <w:sz w:val="22"/>
          <w:szCs w:val="22"/>
        </w:rPr>
        <w:lastRenderedPageBreak/>
        <w:t>§6.</w:t>
      </w:r>
    </w:p>
    <w:p w:rsidR="00A35D6B" w:rsidRPr="00176B01" w:rsidRDefault="00A35D6B" w:rsidP="00A35D6B">
      <w:pPr>
        <w:numPr>
          <w:ilvl w:val="0"/>
          <w:numId w:val="6"/>
        </w:numPr>
        <w:tabs>
          <w:tab w:val="num" w:pos="360"/>
        </w:tabs>
        <w:spacing w:line="276" w:lineRule="auto"/>
        <w:jc w:val="both"/>
        <w:rPr>
          <w:sz w:val="22"/>
          <w:szCs w:val="22"/>
        </w:rPr>
      </w:pPr>
      <w:r w:rsidRPr="00176B01">
        <w:rPr>
          <w:sz w:val="22"/>
          <w:szCs w:val="22"/>
        </w:rPr>
        <w:t xml:space="preserve">Za wykonanie niniejszej umowy </w:t>
      </w:r>
      <w:r w:rsidRPr="00176B01">
        <w:rPr>
          <w:b/>
          <w:bCs/>
          <w:sz w:val="22"/>
          <w:szCs w:val="22"/>
        </w:rPr>
        <w:t xml:space="preserve">Wykonawcy przysługuje wynagrodzenie ogółem </w:t>
      </w:r>
      <w:r w:rsidRPr="00176B01">
        <w:rPr>
          <w:bCs/>
          <w:sz w:val="22"/>
          <w:szCs w:val="22"/>
        </w:rPr>
        <w:t>w wysokości …………………… netto (słownie: …………….. ) powiększone o należny podatek VAT</w:t>
      </w:r>
      <w:r w:rsidR="000A4A59">
        <w:rPr>
          <w:bCs/>
          <w:sz w:val="22"/>
          <w:szCs w:val="22"/>
        </w:rPr>
        <w:t xml:space="preserve"> </w:t>
      </w:r>
      <w:r w:rsidRPr="00176B01">
        <w:rPr>
          <w:bCs/>
          <w:sz w:val="22"/>
          <w:szCs w:val="22"/>
        </w:rPr>
        <w:t xml:space="preserve">w wysokości …………….. zł. (słownie: …………….), na które się składa: </w:t>
      </w:r>
    </w:p>
    <w:p w:rsidR="00A35D6B" w:rsidRPr="00176B01" w:rsidRDefault="00A35D6B" w:rsidP="00A35D6B">
      <w:pPr>
        <w:numPr>
          <w:ilvl w:val="0"/>
          <w:numId w:val="5"/>
        </w:numPr>
        <w:spacing w:line="276" w:lineRule="auto"/>
        <w:ind w:left="1080"/>
        <w:jc w:val="both"/>
        <w:rPr>
          <w:b/>
          <w:sz w:val="22"/>
          <w:szCs w:val="22"/>
        </w:rPr>
      </w:pPr>
      <w:r w:rsidRPr="00176B01">
        <w:rPr>
          <w:sz w:val="22"/>
          <w:szCs w:val="22"/>
        </w:rPr>
        <w:t>wynagrodzenie za zadnie nr .......... przedmiotu umowy:</w:t>
      </w:r>
    </w:p>
    <w:p w:rsidR="00A35D6B" w:rsidRPr="00176B01" w:rsidRDefault="00A35D6B" w:rsidP="00A35D6B">
      <w:pPr>
        <w:pStyle w:val="Tekstpodstawowywcity21"/>
        <w:spacing w:line="276" w:lineRule="auto"/>
        <w:ind w:firstLine="360"/>
        <w:jc w:val="both"/>
        <w:rPr>
          <w:rFonts w:cs="Times New Roman"/>
          <w:b/>
          <w:bCs/>
        </w:rPr>
      </w:pPr>
      <w:r w:rsidRPr="00176B01">
        <w:rPr>
          <w:rFonts w:cs="Times New Roman"/>
          <w:b/>
        </w:rPr>
        <w:t xml:space="preserve">- </w:t>
      </w:r>
      <w:r w:rsidRPr="00176B01">
        <w:rPr>
          <w:rFonts w:cs="Times New Roman"/>
          <w:b/>
          <w:bCs/>
        </w:rPr>
        <w:t>netto –  .......... zł  (słownie: ................................................złotych)</w:t>
      </w:r>
    </w:p>
    <w:p w:rsidR="00A35D6B" w:rsidRPr="00176B01" w:rsidRDefault="00A35D6B" w:rsidP="00A35D6B">
      <w:pPr>
        <w:pStyle w:val="Tekstpodstawowywcity31"/>
        <w:spacing w:line="276" w:lineRule="auto"/>
        <w:ind w:left="0" w:firstLine="360"/>
        <w:rPr>
          <w:rFonts w:cs="Times New Roman"/>
          <w:b/>
          <w:bCs/>
          <w:sz w:val="22"/>
          <w:szCs w:val="22"/>
        </w:rPr>
      </w:pPr>
      <w:r w:rsidRPr="00176B01">
        <w:rPr>
          <w:rFonts w:cs="Times New Roman"/>
          <w:b/>
          <w:bCs/>
          <w:sz w:val="22"/>
          <w:szCs w:val="22"/>
        </w:rPr>
        <w:t>- VAT – ......... zł  (słownie: .......................................... złotych)</w:t>
      </w:r>
    </w:p>
    <w:p w:rsidR="00A35D6B" w:rsidRPr="00176B01" w:rsidRDefault="00A35D6B" w:rsidP="00A35D6B">
      <w:pPr>
        <w:spacing w:line="276" w:lineRule="auto"/>
        <w:ind w:left="2410" w:hanging="2126"/>
        <w:jc w:val="both"/>
        <w:rPr>
          <w:b/>
          <w:sz w:val="22"/>
          <w:szCs w:val="22"/>
        </w:rPr>
      </w:pPr>
      <w:r w:rsidRPr="00176B01">
        <w:rPr>
          <w:b/>
          <w:bCs/>
          <w:sz w:val="22"/>
          <w:szCs w:val="22"/>
        </w:rPr>
        <w:t xml:space="preserve"> - brutto – .......... zł (słownie: ............................................................ złotych)</w:t>
      </w:r>
    </w:p>
    <w:p w:rsidR="00A35D6B" w:rsidRPr="00176B01" w:rsidRDefault="00A35D6B" w:rsidP="00A35D6B">
      <w:pPr>
        <w:numPr>
          <w:ilvl w:val="0"/>
          <w:numId w:val="5"/>
        </w:numPr>
        <w:spacing w:line="276" w:lineRule="auto"/>
        <w:ind w:left="1080"/>
        <w:jc w:val="both"/>
        <w:rPr>
          <w:b/>
          <w:sz w:val="22"/>
          <w:szCs w:val="22"/>
        </w:rPr>
      </w:pPr>
      <w:r w:rsidRPr="00176B01">
        <w:rPr>
          <w:sz w:val="22"/>
          <w:szCs w:val="22"/>
        </w:rPr>
        <w:t>wynagrodzenie za zadanie nr .......... przedmiotu umowy:</w:t>
      </w:r>
    </w:p>
    <w:p w:rsidR="00A35D6B" w:rsidRPr="00176B01" w:rsidRDefault="00A35D6B" w:rsidP="00A35D6B">
      <w:pPr>
        <w:pStyle w:val="Tekstpodstawowywcity21"/>
        <w:spacing w:line="276" w:lineRule="auto"/>
        <w:ind w:firstLine="360"/>
        <w:jc w:val="both"/>
        <w:rPr>
          <w:rFonts w:cs="Times New Roman"/>
          <w:b/>
        </w:rPr>
      </w:pPr>
      <w:r w:rsidRPr="00176B01">
        <w:rPr>
          <w:rFonts w:cs="Times New Roman"/>
          <w:b/>
        </w:rPr>
        <w:t>- netto –  .......... zł  (słownie: ................................................złotych)</w:t>
      </w:r>
    </w:p>
    <w:p w:rsidR="00A35D6B" w:rsidRPr="00176B01" w:rsidRDefault="00A35D6B" w:rsidP="00A35D6B">
      <w:pPr>
        <w:pStyle w:val="Tekstpodstawowywcity31"/>
        <w:tabs>
          <w:tab w:val="right" w:pos="9920"/>
        </w:tabs>
        <w:spacing w:line="276" w:lineRule="auto"/>
        <w:ind w:left="0" w:firstLine="360"/>
        <w:rPr>
          <w:rFonts w:cs="Times New Roman"/>
          <w:b/>
          <w:sz w:val="22"/>
          <w:szCs w:val="22"/>
        </w:rPr>
      </w:pPr>
      <w:r w:rsidRPr="00176B01">
        <w:rPr>
          <w:rFonts w:cs="Times New Roman"/>
          <w:b/>
          <w:sz w:val="22"/>
          <w:szCs w:val="22"/>
        </w:rPr>
        <w:t>- VAT – ......... zł  (słownie: .......................................... złotych)</w:t>
      </w:r>
      <w:r w:rsidRPr="00176B01">
        <w:rPr>
          <w:rFonts w:cs="Times New Roman"/>
          <w:b/>
          <w:sz w:val="22"/>
          <w:szCs w:val="22"/>
        </w:rPr>
        <w:tab/>
      </w:r>
    </w:p>
    <w:p w:rsidR="00A35D6B" w:rsidRPr="00176B01" w:rsidRDefault="00A35D6B" w:rsidP="00A35D6B">
      <w:pPr>
        <w:spacing w:line="276" w:lineRule="auto"/>
        <w:ind w:left="2410" w:hanging="2126"/>
        <w:jc w:val="both"/>
        <w:rPr>
          <w:b/>
          <w:sz w:val="22"/>
          <w:szCs w:val="22"/>
        </w:rPr>
      </w:pPr>
      <w:r w:rsidRPr="00176B01">
        <w:rPr>
          <w:b/>
          <w:sz w:val="22"/>
          <w:szCs w:val="22"/>
        </w:rPr>
        <w:t xml:space="preserve"> - brutto – .......... zł (słownie: ............................................................ złotych)</w:t>
      </w:r>
    </w:p>
    <w:p w:rsidR="00A35D6B" w:rsidRPr="00176B01" w:rsidRDefault="00A35D6B" w:rsidP="00A35D6B">
      <w:pPr>
        <w:spacing w:line="276" w:lineRule="auto"/>
        <w:ind w:left="284"/>
        <w:jc w:val="both"/>
        <w:rPr>
          <w:sz w:val="22"/>
          <w:szCs w:val="22"/>
        </w:rPr>
      </w:pPr>
      <w:r w:rsidRPr="00176B01">
        <w:rPr>
          <w:sz w:val="22"/>
          <w:szCs w:val="22"/>
        </w:rPr>
        <w:t>zgodnie z przyjętą ofertą na zadanie nr ...... i formularzem cenowym stanowiącymi integralną część niniejszej umowy.</w:t>
      </w:r>
    </w:p>
    <w:p w:rsidR="00A35D6B" w:rsidRPr="00176B01" w:rsidRDefault="00A35D6B" w:rsidP="00A35D6B">
      <w:pPr>
        <w:numPr>
          <w:ilvl w:val="0"/>
          <w:numId w:val="6"/>
        </w:numPr>
        <w:tabs>
          <w:tab w:val="num" w:pos="360"/>
        </w:tabs>
        <w:spacing w:line="276" w:lineRule="auto"/>
        <w:jc w:val="both"/>
        <w:rPr>
          <w:sz w:val="22"/>
          <w:szCs w:val="22"/>
        </w:rPr>
      </w:pPr>
      <w:r w:rsidRPr="00176B01">
        <w:rPr>
          <w:sz w:val="22"/>
          <w:szCs w:val="22"/>
        </w:rPr>
        <w:t>Wykonawca jest uprawniony do wystawienia faktury na dostarczone materiały na podstawie podpisanego przez strony protokołu odbioru.</w:t>
      </w:r>
    </w:p>
    <w:p w:rsidR="00A35D6B" w:rsidRPr="00176B01" w:rsidRDefault="00A35D6B" w:rsidP="00A35D6B">
      <w:pPr>
        <w:numPr>
          <w:ilvl w:val="0"/>
          <w:numId w:val="6"/>
        </w:numPr>
        <w:tabs>
          <w:tab w:val="num" w:pos="360"/>
        </w:tabs>
        <w:jc w:val="both"/>
        <w:rPr>
          <w:sz w:val="22"/>
          <w:szCs w:val="22"/>
        </w:rPr>
      </w:pPr>
      <w:r w:rsidRPr="00176B01">
        <w:rPr>
          <w:sz w:val="22"/>
          <w:szCs w:val="22"/>
        </w:rPr>
        <w:t>Wystawiane przez Wykonawcę faktury winny spełniać wymogi określone przepisami,</w:t>
      </w:r>
      <w:r w:rsidR="000A4A59">
        <w:rPr>
          <w:sz w:val="22"/>
          <w:szCs w:val="22"/>
        </w:rPr>
        <w:t xml:space="preserve"> </w:t>
      </w:r>
      <w:r w:rsidRPr="00176B01">
        <w:rPr>
          <w:sz w:val="22"/>
          <w:szCs w:val="22"/>
        </w:rPr>
        <w:t>a ponadto zawierać dane dotyczące ilości opakowań zbiorczych, datę ważności produktów, numer serii zgodnie z dostarczonym towarem oraz wyspecyfikowany cały asortyment zawarty</w:t>
      </w:r>
      <w:r w:rsidR="000A4A59">
        <w:rPr>
          <w:sz w:val="22"/>
          <w:szCs w:val="22"/>
        </w:rPr>
        <w:t xml:space="preserve"> </w:t>
      </w:r>
      <w:r w:rsidRPr="00176B01">
        <w:rPr>
          <w:sz w:val="22"/>
          <w:szCs w:val="22"/>
        </w:rPr>
        <w:t>w opakowaniach zbiorczych z podaniem ilości każdego asortymentu, a także adnotacją,</w:t>
      </w:r>
      <w:r w:rsidR="000A4A59">
        <w:rPr>
          <w:sz w:val="22"/>
          <w:szCs w:val="22"/>
        </w:rPr>
        <w:t xml:space="preserve"> </w:t>
      </w:r>
      <w:r w:rsidRPr="00176B01">
        <w:rPr>
          <w:sz w:val="22"/>
          <w:szCs w:val="22"/>
        </w:rPr>
        <w:t xml:space="preserve">że dostawa jest zgodna z zamówieniem i zawartą umową (podać numer umowy). </w:t>
      </w:r>
      <w:r w:rsidRPr="00176B01">
        <w:rPr>
          <w:sz w:val="22"/>
          <w:szCs w:val="22"/>
          <w:lang w:eastAsia="pl-PL"/>
        </w:rPr>
        <w:t>Wykonawca jest zobowi</w:t>
      </w:r>
      <w:r w:rsidRPr="00176B01">
        <w:rPr>
          <w:rFonts w:eastAsia="TimesNewRoman"/>
          <w:sz w:val="22"/>
          <w:szCs w:val="22"/>
          <w:lang w:eastAsia="pl-PL"/>
        </w:rPr>
        <w:t>ą</w:t>
      </w:r>
      <w:r w:rsidRPr="00176B01">
        <w:rPr>
          <w:sz w:val="22"/>
          <w:szCs w:val="22"/>
          <w:lang w:eastAsia="pl-PL"/>
        </w:rPr>
        <w:t>zany dostarczy</w:t>
      </w:r>
      <w:r w:rsidRPr="00176B01">
        <w:rPr>
          <w:rFonts w:eastAsia="TimesNewRoman"/>
          <w:sz w:val="22"/>
          <w:szCs w:val="22"/>
          <w:lang w:eastAsia="pl-PL"/>
        </w:rPr>
        <w:t xml:space="preserve">ć </w:t>
      </w:r>
      <w:r w:rsidRPr="00176B01">
        <w:rPr>
          <w:sz w:val="22"/>
          <w:szCs w:val="22"/>
          <w:lang w:eastAsia="pl-PL"/>
        </w:rPr>
        <w:t>faktury w formie pisemnej oraz dodatkowo elektroniczne</w:t>
      </w:r>
      <w:r w:rsidR="00A96907" w:rsidRPr="00176B01">
        <w:rPr>
          <w:sz w:val="22"/>
          <w:szCs w:val="22"/>
          <w:lang w:eastAsia="pl-PL"/>
        </w:rPr>
        <w:t xml:space="preserve"> </w:t>
      </w:r>
      <w:r w:rsidRPr="00176B01">
        <w:rPr>
          <w:sz w:val="22"/>
          <w:szCs w:val="22"/>
          <w:lang w:eastAsia="pl-PL"/>
        </w:rPr>
        <w:t>w formacie Kamsoft do Apteki szpitalnej na adres (email)</w:t>
      </w:r>
      <w:r w:rsidR="000A4A59">
        <w:rPr>
          <w:bCs/>
          <w:sz w:val="22"/>
          <w:szCs w:val="22"/>
          <w:lang w:eastAsia="pl-PL"/>
        </w:rPr>
        <w:t xml:space="preserve"> </w:t>
      </w:r>
      <w:hyperlink r:id="rId7" w:history="1">
        <w:r w:rsidR="000A4A59" w:rsidRPr="00BC5BDE">
          <w:rPr>
            <w:rStyle w:val="Hipercze"/>
            <w:bCs/>
            <w:sz w:val="22"/>
            <w:szCs w:val="22"/>
            <w:lang w:eastAsia="pl-PL"/>
          </w:rPr>
          <w:t>apteka@1wszk.pl</w:t>
        </w:r>
      </w:hyperlink>
      <w:r w:rsidR="000A4A59">
        <w:rPr>
          <w:bCs/>
          <w:sz w:val="22"/>
          <w:szCs w:val="22"/>
          <w:lang w:eastAsia="pl-PL"/>
        </w:rPr>
        <w:t>.</w:t>
      </w:r>
    </w:p>
    <w:p w:rsidR="00C0467B" w:rsidRPr="00176B01" w:rsidRDefault="00C0467B" w:rsidP="00A35D6B">
      <w:pPr>
        <w:spacing w:line="276" w:lineRule="auto"/>
        <w:jc w:val="center"/>
        <w:rPr>
          <w:b/>
          <w:bCs/>
          <w:sz w:val="22"/>
          <w:szCs w:val="22"/>
        </w:rPr>
      </w:pPr>
    </w:p>
    <w:p w:rsidR="00A35D6B" w:rsidRPr="00176B01" w:rsidRDefault="00A35D6B" w:rsidP="00A35D6B">
      <w:pPr>
        <w:spacing w:line="276" w:lineRule="auto"/>
        <w:jc w:val="center"/>
        <w:rPr>
          <w:sz w:val="22"/>
          <w:szCs w:val="22"/>
        </w:rPr>
      </w:pPr>
      <w:r w:rsidRPr="00176B01">
        <w:rPr>
          <w:b/>
          <w:bCs/>
          <w:sz w:val="22"/>
          <w:szCs w:val="22"/>
        </w:rPr>
        <w:t>§7.</w:t>
      </w:r>
    </w:p>
    <w:p w:rsidR="003245EA" w:rsidRPr="00176B01" w:rsidRDefault="00A35D6B" w:rsidP="003245EA">
      <w:pPr>
        <w:numPr>
          <w:ilvl w:val="0"/>
          <w:numId w:val="17"/>
        </w:numPr>
        <w:jc w:val="both"/>
        <w:rPr>
          <w:sz w:val="22"/>
          <w:szCs w:val="22"/>
        </w:rPr>
      </w:pPr>
      <w:r w:rsidRPr="00176B01">
        <w:rPr>
          <w:sz w:val="22"/>
          <w:szCs w:val="22"/>
        </w:rPr>
        <w:t xml:space="preserve">Zapłata za dostarczone wyroby nastąpi na podstawie wystawionej faktury przelewem na konto Wykonawcy wskazane na fakturze, w ciągu </w:t>
      </w:r>
      <w:r w:rsidR="00A96907" w:rsidRPr="00176B01">
        <w:rPr>
          <w:b/>
          <w:sz w:val="22"/>
          <w:szCs w:val="22"/>
        </w:rPr>
        <w:t>60</w:t>
      </w:r>
      <w:r w:rsidR="00A96907" w:rsidRPr="00176B01">
        <w:rPr>
          <w:sz w:val="22"/>
          <w:szCs w:val="22"/>
        </w:rPr>
        <w:t xml:space="preserve"> </w:t>
      </w:r>
      <w:r w:rsidRPr="00176B01">
        <w:rPr>
          <w:sz w:val="22"/>
          <w:szCs w:val="22"/>
        </w:rPr>
        <w:t xml:space="preserve">dni od dnia odbioru faktury przez Zamawiającego, </w:t>
      </w:r>
      <w:r w:rsidR="003245EA" w:rsidRPr="00176B01">
        <w:rPr>
          <w:sz w:val="22"/>
          <w:szCs w:val="22"/>
        </w:rPr>
        <w:t xml:space="preserve">z zastrzeżeniem ust. 2. </w:t>
      </w:r>
    </w:p>
    <w:p w:rsidR="00A35D6B" w:rsidRPr="00176B01" w:rsidRDefault="00A35D6B" w:rsidP="00A35D6B">
      <w:pPr>
        <w:numPr>
          <w:ilvl w:val="0"/>
          <w:numId w:val="17"/>
        </w:numPr>
        <w:tabs>
          <w:tab w:val="num" w:pos="360"/>
        </w:tabs>
        <w:jc w:val="both"/>
        <w:rPr>
          <w:sz w:val="22"/>
          <w:szCs w:val="22"/>
        </w:rPr>
      </w:pPr>
      <w:r w:rsidRPr="00176B01">
        <w:rPr>
          <w:sz w:val="22"/>
          <w:szCs w:val="22"/>
        </w:rPr>
        <w:t>W przypadku złożenia przez Zamawiającego reklamacji, o której mowa w §</w:t>
      </w:r>
      <w:r w:rsidR="006C02B4" w:rsidRPr="00176B01">
        <w:rPr>
          <w:sz w:val="22"/>
          <w:szCs w:val="22"/>
        </w:rPr>
        <w:t xml:space="preserve"> </w:t>
      </w:r>
      <w:r w:rsidRPr="00176B01">
        <w:rPr>
          <w:sz w:val="22"/>
          <w:szCs w:val="22"/>
        </w:rPr>
        <w:t xml:space="preserve">8, termin płatności faktury określonej w ust. 1, liczony jest od daty ponownego dostarczenia wyrobu wolnego od wad bądź też od daty otrzymania przez Zamawiającego faktury korygującej.  </w:t>
      </w:r>
    </w:p>
    <w:p w:rsidR="00A35D6B" w:rsidRPr="00176B01" w:rsidRDefault="00A35D6B" w:rsidP="00A35D6B">
      <w:pPr>
        <w:numPr>
          <w:ilvl w:val="0"/>
          <w:numId w:val="17"/>
        </w:numPr>
        <w:tabs>
          <w:tab w:val="num" w:pos="360"/>
        </w:tabs>
        <w:jc w:val="both"/>
        <w:rPr>
          <w:sz w:val="22"/>
          <w:szCs w:val="22"/>
        </w:rPr>
      </w:pPr>
      <w:r w:rsidRPr="00176B01">
        <w:rPr>
          <w:sz w:val="22"/>
          <w:szCs w:val="22"/>
        </w:rPr>
        <w:t xml:space="preserve">Za datę zapłaty strony uznają dzień obciążenia rachunku bankowego Zamawiającego. </w:t>
      </w:r>
    </w:p>
    <w:p w:rsidR="00A35D6B" w:rsidRPr="00176B01" w:rsidRDefault="00A35D6B" w:rsidP="00A35D6B">
      <w:pPr>
        <w:numPr>
          <w:ilvl w:val="0"/>
          <w:numId w:val="17"/>
        </w:numPr>
        <w:tabs>
          <w:tab w:val="num" w:pos="360"/>
        </w:tabs>
        <w:jc w:val="both"/>
        <w:rPr>
          <w:sz w:val="22"/>
          <w:szCs w:val="22"/>
        </w:rPr>
      </w:pPr>
      <w:r w:rsidRPr="00176B01">
        <w:rPr>
          <w:sz w:val="22"/>
          <w:szCs w:val="22"/>
        </w:rPr>
        <w:t>Wykonawca nie może bez pisemnej zgody Zamawiającego przelać przysługującej wierzytelności pieniężnej wynikającej z niniejszej umowy, jak również należności ubocznych tejże wierzytelności na rzecz osoby trzeciej.</w:t>
      </w:r>
    </w:p>
    <w:p w:rsidR="00A35D6B" w:rsidRPr="00176B01" w:rsidRDefault="00A35D6B" w:rsidP="00A35D6B">
      <w:pPr>
        <w:numPr>
          <w:ilvl w:val="0"/>
          <w:numId w:val="17"/>
        </w:numPr>
        <w:tabs>
          <w:tab w:val="num" w:pos="360"/>
        </w:tabs>
        <w:jc w:val="both"/>
        <w:rPr>
          <w:sz w:val="22"/>
          <w:szCs w:val="22"/>
        </w:rPr>
      </w:pPr>
      <w:r w:rsidRPr="00176B01">
        <w:rPr>
          <w:sz w:val="22"/>
          <w:szCs w:val="22"/>
        </w:rPr>
        <w:t xml:space="preserve">W przypadku zwłoki w terminie płatności Wykonawca może dochodzić jedynie odsetek ustawowych </w:t>
      </w:r>
      <w:r w:rsidR="000A4A59">
        <w:rPr>
          <w:sz w:val="22"/>
          <w:szCs w:val="22"/>
        </w:rPr>
        <w:t xml:space="preserve">                    </w:t>
      </w:r>
      <w:r w:rsidRPr="00176B01">
        <w:rPr>
          <w:sz w:val="22"/>
          <w:szCs w:val="22"/>
        </w:rPr>
        <w:t>za opóźnienie zgodnie z obowiązującymi przepisami prawa.</w:t>
      </w:r>
    </w:p>
    <w:p w:rsidR="00A35D6B" w:rsidRPr="00176B01" w:rsidRDefault="00A35D6B" w:rsidP="00A35D6B">
      <w:pPr>
        <w:spacing w:line="276" w:lineRule="auto"/>
        <w:jc w:val="center"/>
        <w:rPr>
          <w:b/>
          <w:bCs/>
          <w:sz w:val="22"/>
          <w:szCs w:val="22"/>
        </w:rPr>
      </w:pPr>
    </w:p>
    <w:p w:rsidR="00A35D6B" w:rsidRPr="00176B01" w:rsidRDefault="00A35D6B" w:rsidP="00A35D6B">
      <w:pPr>
        <w:spacing w:line="276" w:lineRule="auto"/>
        <w:jc w:val="center"/>
        <w:rPr>
          <w:sz w:val="22"/>
          <w:szCs w:val="22"/>
        </w:rPr>
      </w:pPr>
      <w:r w:rsidRPr="00176B01">
        <w:rPr>
          <w:b/>
          <w:bCs/>
          <w:sz w:val="22"/>
          <w:szCs w:val="22"/>
        </w:rPr>
        <w:t>§8.</w:t>
      </w:r>
    </w:p>
    <w:p w:rsidR="00A35D6B" w:rsidRPr="00176B01" w:rsidRDefault="00A35D6B" w:rsidP="00A35D6B">
      <w:pPr>
        <w:numPr>
          <w:ilvl w:val="0"/>
          <w:numId w:val="18"/>
        </w:numPr>
        <w:jc w:val="both"/>
        <w:rPr>
          <w:sz w:val="22"/>
          <w:szCs w:val="22"/>
        </w:rPr>
      </w:pPr>
      <w:r w:rsidRPr="00176B01">
        <w:rPr>
          <w:sz w:val="22"/>
          <w:szCs w:val="22"/>
        </w:rPr>
        <w:t xml:space="preserve">Zamawiający po odbiorze opakowań zbiorczych, sprawdza dostarczone wyroby i ich zgodność z zamówionym asortymentem, oceni czy dostawa jest zgodna pod względem ilościowym i jakościowym </w:t>
      </w:r>
      <w:r w:rsidR="000A4A59">
        <w:rPr>
          <w:sz w:val="22"/>
          <w:szCs w:val="22"/>
        </w:rPr>
        <w:t xml:space="preserve">                 </w:t>
      </w:r>
      <w:r w:rsidRPr="00176B01">
        <w:rPr>
          <w:sz w:val="22"/>
          <w:szCs w:val="22"/>
        </w:rPr>
        <w:t>ze złożonym zamówieniem.</w:t>
      </w:r>
    </w:p>
    <w:p w:rsidR="00A35D6B" w:rsidRPr="00176B01" w:rsidRDefault="00A35D6B" w:rsidP="00A35D6B">
      <w:pPr>
        <w:numPr>
          <w:ilvl w:val="0"/>
          <w:numId w:val="18"/>
        </w:numPr>
        <w:tabs>
          <w:tab w:val="num" w:pos="360"/>
        </w:tabs>
        <w:jc w:val="both"/>
        <w:rPr>
          <w:sz w:val="22"/>
          <w:szCs w:val="22"/>
        </w:rPr>
      </w:pPr>
      <w:r w:rsidRPr="00176B01">
        <w:rPr>
          <w:sz w:val="22"/>
          <w:szCs w:val="22"/>
        </w:rPr>
        <w:t xml:space="preserve">W razie stwierdzenia braków ilościowych lub wad jakościowych, Zamawiający składa pisemną reklamację </w:t>
      </w:r>
      <w:r w:rsidR="000A4A59">
        <w:rPr>
          <w:sz w:val="22"/>
          <w:szCs w:val="22"/>
        </w:rPr>
        <w:t xml:space="preserve">    </w:t>
      </w:r>
      <w:r w:rsidRPr="00176B01">
        <w:rPr>
          <w:sz w:val="22"/>
          <w:szCs w:val="22"/>
        </w:rPr>
        <w:t xml:space="preserve">i żąda ponownego dostarczenia wyrobów w określonej części lub asortymencie, wstrzymując jednocześnie zapłatę faktury z zakwestionowanymi wyrobami, do czasu zrealizowania reklamacji, bądź też żąda dokonania korekty faktury. </w:t>
      </w:r>
    </w:p>
    <w:p w:rsidR="00A35D6B" w:rsidRPr="00176B01" w:rsidRDefault="00A35D6B" w:rsidP="001F37E4">
      <w:pPr>
        <w:numPr>
          <w:ilvl w:val="0"/>
          <w:numId w:val="18"/>
        </w:numPr>
        <w:tabs>
          <w:tab w:val="num" w:pos="360"/>
        </w:tabs>
        <w:jc w:val="both"/>
        <w:rPr>
          <w:sz w:val="22"/>
          <w:szCs w:val="22"/>
        </w:rPr>
      </w:pPr>
      <w:r w:rsidRPr="00176B01">
        <w:rPr>
          <w:sz w:val="22"/>
          <w:szCs w:val="22"/>
        </w:rPr>
        <w:t>Wykonawca zobowiązuje się do realizacji reklamacji w ciągu 2 dni roboczych, licząc od chwili przekazania informacji o reklamacji, w sposób umożliwiający Wykonawcy zapoznanie się z jej treścią.</w:t>
      </w:r>
    </w:p>
    <w:p w:rsidR="001F37E4" w:rsidRPr="00176B01" w:rsidRDefault="001F37E4" w:rsidP="001F37E4">
      <w:pPr>
        <w:ind w:left="360"/>
        <w:jc w:val="both"/>
        <w:rPr>
          <w:sz w:val="22"/>
          <w:szCs w:val="22"/>
        </w:rPr>
      </w:pPr>
    </w:p>
    <w:p w:rsidR="00A35D6B" w:rsidRPr="00176B01" w:rsidRDefault="00A35D6B" w:rsidP="00A35D6B">
      <w:pPr>
        <w:spacing w:line="276" w:lineRule="auto"/>
        <w:jc w:val="center"/>
        <w:rPr>
          <w:sz w:val="22"/>
          <w:szCs w:val="22"/>
        </w:rPr>
      </w:pPr>
      <w:r w:rsidRPr="00176B01">
        <w:rPr>
          <w:b/>
          <w:bCs/>
          <w:sz w:val="22"/>
          <w:szCs w:val="22"/>
        </w:rPr>
        <w:t>§9.</w:t>
      </w:r>
    </w:p>
    <w:p w:rsidR="00A35D6B" w:rsidRPr="006E6550" w:rsidRDefault="00A35D6B" w:rsidP="006E6550">
      <w:pPr>
        <w:pStyle w:val="Akapitzlist"/>
        <w:numPr>
          <w:ilvl w:val="0"/>
          <w:numId w:val="39"/>
        </w:numPr>
        <w:tabs>
          <w:tab w:val="left" w:pos="2265"/>
        </w:tabs>
        <w:spacing w:line="276" w:lineRule="auto"/>
        <w:jc w:val="both"/>
        <w:rPr>
          <w:sz w:val="22"/>
          <w:szCs w:val="22"/>
        </w:rPr>
      </w:pPr>
      <w:r w:rsidRPr="006E6550">
        <w:rPr>
          <w:sz w:val="22"/>
          <w:szCs w:val="22"/>
        </w:rPr>
        <w:t>Wykonawca będzie zobowiązany zapłacić Zamawiającemu kary umowne w następujących przypadkach:</w:t>
      </w:r>
    </w:p>
    <w:p w:rsidR="00A35D6B" w:rsidRPr="00176B01" w:rsidRDefault="00A35D6B" w:rsidP="00A35D6B">
      <w:pPr>
        <w:numPr>
          <w:ilvl w:val="2"/>
          <w:numId w:val="3"/>
        </w:numPr>
        <w:tabs>
          <w:tab w:val="left" w:pos="709"/>
          <w:tab w:val="num" w:pos="1440"/>
        </w:tabs>
        <w:spacing w:line="276" w:lineRule="auto"/>
        <w:ind w:left="709" w:hanging="425"/>
        <w:jc w:val="both"/>
        <w:rPr>
          <w:sz w:val="22"/>
          <w:szCs w:val="22"/>
        </w:rPr>
      </w:pPr>
      <w:r w:rsidRPr="00176B01">
        <w:rPr>
          <w:sz w:val="22"/>
          <w:szCs w:val="22"/>
        </w:rPr>
        <w:t xml:space="preserve">za każdy dzień zwłoki w dostawie zamówionej partii materiałów - 1 % wartości brutto partii towarów nie dostarczonych zgodnie z zamówieniem, </w:t>
      </w:r>
    </w:p>
    <w:p w:rsidR="00A35D6B" w:rsidRPr="00176B01" w:rsidRDefault="00A35D6B" w:rsidP="00A35D6B">
      <w:pPr>
        <w:numPr>
          <w:ilvl w:val="2"/>
          <w:numId w:val="3"/>
        </w:numPr>
        <w:tabs>
          <w:tab w:val="left" w:pos="709"/>
          <w:tab w:val="num" w:pos="1440"/>
        </w:tabs>
        <w:spacing w:line="276" w:lineRule="auto"/>
        <w:ind w:left="709" w:hanging="425"/>
        <w:jc w:val="both"/>
        <w:rPr>
          <w:sz w:val="22"/>
          <w:szCs w:val="22"/>
        </w:rPr>
      </w:pPr>
      <w:r w:rsidRPr="00176B01">
        <w:rPr>
          <w:sz w:val="22"/>
          <w:szCs w:val="22"/>
        </w:rPr>
        <w:t xml:space="preserve">w przypadku braku możliwości dostarczenia towaru z winy </w:t>
      </w:r>
      <w:r w:rsidRPr="00176B01">
        <w:rPr>
          <w:b/>
          <w:sz w:val="22"/>
          <w:szCs w:val="22"/>
        </w:rPr>
        <w:t xml:space="preserve">Wykonawcy </w:t>
      </w:r>
      <w:r w:rsidRPr="00176B01">
        <w:rPr>
          <w:sz w:val="22"/>
          <w:szCs w:val="22"/>
        </w:rPr>
        <w:t xml:space="preserve">– w wysokości </w:t>
      </w:r>
      <w:r w:rsidR="003D53F4" w:rsidRPr="00176B01">
        <w:rPr>
          <w:sz w:val="22"/>
          <w:szCs w:val="22"/>
        </w:rPr>
        <w:t xml:space="preserve"> </w:t>
      </w:r>
      <w:r w:rsidRPr="00176B01">
        <w:rPr>
          <w:sz w:val="22"/>
          <w:szCs w:val="22"/>
        </w:rPr>
        <w:t xml:space="preserve">5 % wartości brutto nie dostarczonego towaru, </w:t>
      </w:r>
    </w:p>
    <w:p w:rsidR="00A35D6B" w:rsidRPr="00176B01" w:rsidRDefault="00A35D6B" w:rsidP="00A35D6B">
      <w:pPr>
        <w:numPr>
          <w:ilvl w:val="2"/>
          <w:numId w:val="3"/>
        </w:numPr>
        <w:tabs>
          <w:tab w:val="left" w:pos="709"/>
          <w:tab w:val="num" w:pos="1440"/>
        </w:tabs>
        <w:spacing w:line="276" w:lineRule="auto"/>
        <w:ind w:left="709" w:hanging="425"/>
        <w:jc w:val="both"/>
        <w:rPr>
          <w:sz w:val="22"/>
          <w:szCs w:val="22"/>
        </w:rPr>
      </w:pPr>
      <w:r w:rsidRPr="00176B01">
        <w:rPr>
          <w:sz w:val="22"/>
          <w:szCs w:val="22"/>
        </w:rPr>
        <w:t>za odstąpienie od umowy z przyczyn, za które odpowiada Wykonawca – 10 % wartości brutto niezrealizowanej części umowy.</w:t>
      </w:r>
    </w:p>
    <w:p w:rsidR="00A35D6B" w:rsidRPr="00176B01" w:rsidRDefault="00A35D6B" w:rsidP="00A35D6B">
      <w:pPr>
        <w:numPr>
          <w:ilvl w:val="2"/>
          <w:numId w:val="3"/>
        </w:numPr>
        <w:tabs>
          <w:tab w:val="left" w:pos="709"/>
          <w:tab w:val="num" w:pos="1440"/>
        </w:tabs>
        <w:spacing w:line="276" w:lineRule="auto"/>
        <w:ind w:left="709" w:hanging="425"/>
        <w:jc w:val="both"/>
        <w:rPr>
          <w:sz w:val="22"/>
          <w:szCs w:val="22"/>
        </w:rPr>
      </w:pPr>
      <w:r w:rsidRPr="00176B01">
        <w:rPr>
          <w:sz w:val="22"/>
          <w:szCs w:val="22"/>
        </w:rPr>
        <w:lastRenderedPageBreak/>
        <w:t xml:space="preserve">za zwłokę w usunięciu wad jakościowych stwierdzonych przy odbiorze lub ujawnionych braków ilościowych, w wysokości 0,5% wynagrodzenia brutto </w:t>
      </w:r>
      <w:r w:rsidRPr="00176B01">
        <w:rPr>
          <w:spacing w:val="-14"/>
          <w:w w:val="108"/>
          <w:sz w:val="22"/>
          <w:szCs w:val="22"/>
        </w:rPr>
        <w:t>za określoną zamówieniem część przedmiotu umowy,</w:t>
      </w:r>
      <w:r w:rsidRPr="00176B01">
        <w:rPr>
          <w:sz w:val="22"/>
          <w:szCs w:val="22"/>
        </w:rPr>
        <w:t xml:space="preserve"> za każdy dzień zwłoki, licząc od terminu wyznaczonego na ich usunięcie.</w:t>
      </w:r>
    </w:p>
    <w:p w:rsidR="00A35D6B" w:rsidRDefault="00A35D6B" w:rsidP="006E6550">
      <w:pPr>
        <w:pStyle w:val="Akapitzlist"/>
        <w:numPr>
          <w:ilvl w:val="0"/>
          <w:numId w:val="38"/>
        </w:numPr>
        <w:tabs>
          <w:tab w:val="left" w:pos="345"/>
        </w:tabs>
        <w:spacing w:line="276" w:lineRule="auto"/>
        <w:jc w:val="both"/>
        <w:rPr>
          <w:sz w:val="22"/>
          <w:szCs w:val="22"/>
        </w:rPr>
      </w:pPr>
      <w:r w:rsidRPr="006E6550">
        <w:rPr>
          <w:sz w:val="22"/>
          <w:szCs w:val="22"/>
        </w:rPr>
        <w:t>Naliczenie przez Zamawiającego kary umownej następuje przez sporządzenie noty księgowej                         wraz z pisemnym uzasadnieniem oraz terminem zapłaty.</w:t>
      </w:r>
    </w:p>
    <w:p w:rsidR="00A35D6B" w:rsidRDefault="00A35D6B" w:rsidP="006E6550">
      <w:pPr>
        <w:pStyle w:val="Akapitzlist"/>
        <w:numPr>
          <w:ilvl w:val="0"/>
          <w:numId w:val="38"/>
        </w:numPr>
        <w:tabs>
          <w:tab w:val="left" w:pos="345"/>
        </w:tabs>
        <w:spacing w:line="276" w:lineRule="auto"/>
        <w:jc w:val="both"/>
        <w:rPr>
          <w:sz w:val="22"/>
          <w:szCs w:val="22"/>
        </w:rPr>
      </w:pPr>
      <w:r w:rsidRPr="006E6550">
        <w:rPr>
          <w:sz w:val="22"/>
          <w:szCs w:val="22"/>
        </w:rPr>
        <w:t>Postanowienia ust. 1 nie wyłączają możliwości dochodzenia odszkodowania uzupełniającego na zasadach ogólnych, jeżeli wartość powstałej szkody przekroczy wysokość kar umownych.</w:t>
      </w:r>
    </w:p>
    <w:p w:rsidR="003D53F4" w:rsidRPr="006E6550" w:rsidRDefault="003D53F4" w:rsidP="006E6550">
      <w:pPr>
        <w:pStyle w:val="Akapitzlist"/>
        <w:numPr>
          <w:ilvl w:val="0"/>
          <w:numId w:val="38"/>
        </w:numPr>
        <w:tabs>
          <w:tab w:val="left" w:pos="345"/>
        </w:tabs>
        <w:spacing w:line="276" w:lineRule="auto"/>
        <w:jc w:val="both"/>
        <w:rPr>
          <w:sz w:val="22"/>
          <w:szCs w:val="22"/>
        </w:rPr>
      </w:pPr>
      <w:r w:rsidRPr="006E6550">
        <w:rPr>
          <w:sz w:val="22"/>
          <w:szCs w:val="22"/>
        </w:rPr>
        <w:t>Wykonawca wyraża zgodę na potracenie ewentualnych kar umownych z należnego mu wynagrodzenia.</w:t>
      </w:r>
    </w:p>
    <w:p w:rsidR="00A35D6B" w:rsidRPr="00176B01" w:rsidRDefault="003D53F4" w:rsidP="001F37E4">
      <w:pPr>
        <w:tabs>
          <w:tab w:val="left" w:pos="345"/>
        </w:tabs>
        <w:spacing w:line="276" w:lineRule="auto"/>
        <w:ind w:left="284" w:hanging="284"/>
        <w:jc w:val="both"/>
        <w:rPr>
          <w:b/>
          <w:bCs/>
          <w:sz w:val="22"/>
          <w:szCs w:val="22"/>
        </w:rPr>
      </w:pPr>
      <w:r w:rsidRPr="00176B01">
        <w:rPr>
          <w:b/>
          <w:bCs/>
          <w:sz w:val="22"/>
          <w:szCs w:val="22"/>
        </w:rPr>
        <w:t xml:space="preserve"> </w:t>
      </w:r>
    </w:p>
    <w:p w:rsidR="00A35D6B" w:rsidRPr="00176B01" w:rsidRDefault="00A35D6B" w:rsidP="00A35D6B">
      <w:pPr>
        <w:spacing w:line="276" w:lineRule="auto"/>
        <w:jc w:val="center"/>
        <w:rPr>
          <w:sz w:val="22"/>
          <w:szCs w:val="22"/>
        </w:rPr>
      </w:pPr>
      <w:r w:rsidRPr="00176B01">
        <w:rPr>
          <w:b/>
          <w:bCs/>
          <w:sz w:val="22"/>
          <w:szCs w:val="22"/>
        </w:rPr>
        <w:t>§10.</w:t>
      </w:r>
    </w:p>
    <w:p w:rsidR="00A35D6B" w:rsidRPr="00176B01" w:rsidRDefault="00A35D6B" w:rsidP="00A35D6B">
      <w:pPr>
        <w:numPr>
          <w:ilvl w:val="0"/>
          <w:numId w:val="8"/>
        </w:numPr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r w:rsidRPr="00176B01">
        <w:rPr>
          <w:sz w:val="22"/>
          <w:szCs w:val="22"/>
          <w:lang w:eastAsia="pl-PL"/>
        </w:rPr>
        <w:t>W razie zaistnienia istotnej zmiany okoliczności powodującej, że wykonanie umowy nie leży w interesie publicznym, czego nie można było przewidzieć w chwili zawarcia umowy, lub dalsze wykonywanie umowy może zagrozić istotnemu interesowi bezpieczeństwa państwa</w:t>
      </w:r>
      <w:r w:rsidR="006E6550">
        <w:rPr>
          <w:sz w:val="22"/>
          <w:szCs w:val="22"/>
          <w:lang w:eastAsia="pl-PL"/>
        </w:rPr>
        <w:t xml:space="preserve"> </w:t>
      </w:r>
      <w:r w:rsidRPr="00176B01">
        <w:rPr>
          <w:sz w:val="22"/>
          <w:szCs w:val="22"/>
          <w:lang w:eastAsia="pl-PL"/>
        </w:rPr>
        <w:t>lub bezpieczeństwu publicznemu, Zamawiający może odstąpić od umowy w terminie 30 dni</w:t>
      </w:r>
      <w:r w:rsidR="006E6550">
        <w:rPr>
          <w:sz w:val="22"/>
          <w:szCs w:val="22"/>
          <w:lang w:eastAsia="pl-PL"/>
        </w:rPr>
        <w:t xml:space="preserve"> </w:t>
      </w:r>
      <w:r w:rsidRPr="00176B01">
        <w:rPr>
          <w:sz w:val="22"/>
          <w:szCs w:val="22"/>
          <w:lang w:eastAsia="pl-PL"/>
        </w:rPr>
        <w:t xml:space="preserve">od dnia powzięcia wiadomości o tych okolicznościach. </w:t>
      </w:r>
    </w:p>
    <w:p w:rsidR="00A35D6B" w:rsidRPr="00176B01" w:rsidRDefault="00A35D6B" w:rsidP="00A35D6B">
      <w:pPr>
        <w:numPr>
          <w:ilvl w:val="0"/>
          <w:numId w:val="8"/>
        </w:numPr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bookmarkStart w:id="1" w:name="mip33168258"/>
      <w:bookmarkEnd w:id="1"/>
      <w:r w:rsidRPr="00176B01">
        <w:rPr>
          <w:sz w:val="22"/>
          <w:szCs w:val="22"/>
          <w:lang w:eastAsia="pl-PL"/>
        </w:rPr>
        <w:t xml:space="preserve">W przypadku, o którym mowa w ust. 1, Wykonawca może żądać wyłącznie wynagrodzenia należnego </w:t>
      </w:r>
      <w:r w:rsidR="006E6550">
        <w:rPr>
          <w:sz w:val="22"/>
          <w:szCs w:val="22"/>
          <w:lang w:eastAsia="pl-PL"/>
        </w:rPr>
        <w:t xml:space="preserve">                  </w:t>
      </w:r>
      <w:r w:rsidRPr="00176B01">
        <w:rPr>
          <w:sz w:val="22"/>
          <w:szCs w:val="22"/>
          <w:lang w:eastAsia="pl-PL"/>
        </w:rPr>
        <w:t>z tytułu wykonania części umowy.</w:t>
      </w:r>
    </w:p>
    <w:p w:rsidR="003D53F4" w:rsidRPr="00176B01" w:rsidRDefault="003D53F4" w:rsidP="003D53F4">
      <w:pPr>
        <w:numPr>
          <w:ilvl w:val="0"/>
          <w:numId w:val="22"/>
        </w:numPr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176B01">
        <w:rPr>
          <w:sz w:val="22"/>
          <w:szCs w:val="22"/>
        </w:rPr>
        <w:t>Zamawiający może odstąpić od umowy ze skutkiem natychmiastowym jeżeli:</w:t>
      </w:r>
    </w:p>
    <w:p w:rsidR="003D53F4" w:rsidRPr="00176B01" w:rsidRDefault="003D53F4" w:rsidP="003D53F4">
      <w:pPr>
        <w:numPr>
          <w:ilvl w:val="0"/>
          <w:numId w:val="21"/>
        </w:numPr>
        <w:tabs>
          <w:tab w:val="left" w:pos="360"/>
        </w:tabs>
        <w:overflowPunct w:val="0"/>
        <w:autoSpaceDE w:val="0"/>
        <w:jc w:val="both"/>
        <w:rPr>
          <w:sz w:val="22"/>
          <w:szCs w:val="22"/>
        </w:rPr>
      </w:pPr>
      <w:r w:rsidRPr="00176B01">
        <w:rPr>
          <w:sz w:val="22"/>
          <w:szCs w:val="22"/>
        </w:rPr>
        <w:t>Wykonawca swoje prawa i obowiązki przeniósł na osobę trzecią, nie uzyskawszy na to pisemnej zgody Zamawiającego;</w:t>
      </w:r>
    </w:p>
    <w:p w:rsidR="003D53F4" w:rsidRPr="00176B01" w:rsidRDefault="003D53F4" w:rsidP="003D53F4">
      <w:pPr>
        <w:numPr>
          <w:ilvl w:val="0"/>
          <w:numId w:val="21"/>
        </w:numPr>
        <w:tabs>
          <w:tab w:val="left" w:pos="360"/>
        </w:tabs>
        <w:overflowPunct w:val="0"/>
        <w:autoSpaceDE w:val="0"/>
        <w:jc w:val="both"/>
        <w:rPr>
          <w:sz w:val="22"/>
          <w:szCs w:val="22"/>
        </w:rPr>
      </w:pPr>
      <w:r w:rsidRPr="00176B01">
        <w:rPr>
          <w:sz w:val="22"/>
          <w:szCs w:val="22"/>
        </w:rPr>
        <w:t>Wykonawca narusza inne istotne postanowienia umowy, w tym w szczególności:</w:t>
      </w:r>
    </w:p>
    <w:p w:rsidR="003D53F4" w:rsidRPr="00176B01" w:rsidRDefault="003D53F4" w:rsidP="003D53F4">
      <w:pPr>
        <w:numPr>
          <w:ilvl w:val="0"/>
          <w:numId w:val="19"/>
        </w:numPr>
        <w:overflowPunct w:val="0"/>
        <w:autoSpaceDE w:val="0"/>
        <w:jc w:val="both"/>
        <w:rPr>
          <w:sz w:val="22"/>
          <w:szCs w:val="22"/>
        </w:rPr>
      </w:pPr>
      <w:r w:rsidRPr="00176B01">
        <w:rPr>
          <w:sz w:val="22"/>
          <w:szCs w:val="22"/>
        </w:rPr>
        <w:t>Wykonawca nie dostarczył Zamawiającemu aktualnego dowodu dopuszczenia do obrotu stosowania wyrobów będących przedmiotem niniejszej umowy,</w:t>
      </w:r>
    </w:p>
    <w:p w:rsidR="003D53F4" w:rsidRPr="00176B01" w:rsidRDefault="003D53F4" w:rsidP="003D53F4">
      <w:pPr>
        <w:pStyle w:val="Standard"/>
        <w:numPr>
          <w:ilvl w:val="0"/>
          <w:numId w:val="19"/>
        </w:numPr>
        <w:autoSpaceDE/>
        <w:jc w:val="both"/>
        <w:rPr>
          <w:sz w:val="22"/>
          <w:szCs w:val="22"/>
        </w:rPr>
      </w:pPr>
      <w:r w:rsidRPr="00176B01">
        <w:rPr>
          <w:sz w:val="22"/>
          <w:szCs w:val="22"/>
        </w:rPr>
        <w:t>wystąpi dostarczenie towaru z brakami ilościowymi i nieuzupełnienie dostawy w terminie określonym w § 8 ust.3,</w:t>
      </w:r>
    </w:p>
    <w:p w:rsidR="003D53F4" w:rsidRPr="00176B01" w:rsidRDefault="003D53F4" w:rsidP="003D53F4">
      <w:pPr>
        <w:numPr>
          <w:ilvl w:val="0"/>
          <w:numId w:val="19"/>
        </w:numPr>
        <w:overflowPunct w:val="0"/>
        <w:autoSpaceDE w:val="0"/>
        <w:jc w:val="both"/>
        <w:rPr>
          <w:sz w:val="22"/>
          <w:szCs w:val="22"/>
        </w:rPr>
      </w:pPr>
      <w:r w:rsidRPr="00176B01">
        <w:rPr>
          <w:sz w:val="22"/>
          <w:szCs w:val="22"/>
        </w:rPr>
        <w:t>Wykonawca uchyla się od przyjęcia zamówienia w sposób przewidziany niniejszą umowa,</w:t>
      </w:r>
    </w:p>
    <w:p w:rsidR="003D53F4" w:rsidRPr="00176B01" w:rsidRDefault="003D53F4" w:rsidP="003D53F4">
      <w:pPr>
        <w:numPr>
          <w:ilvl w:val="0"/>
          <w:numId w:val="19"/>
        </w:numPr>
        <w:overflowPunct w:val="0"/>
        <w:autoSpaceDE w:val="0"/>
        <w:jc w:val="both"/>
        <w:rPr>
          <w:sz w:val="22"/>
          <w:szCs w:val="22"/>
        </w:rPr>
      </w:pPr>
      <w:r w:rsidRPr="00176B01">
        <w:rPr>
          <w:sz w:val="22"/>
          <w:szCs w:val="22"/>
        </w:rPr>
        <w:t>Wykonawca co najmniej dwukrotnie nie zrealizował zamówień w terminie ustalonym niniejszą umową, co uniemożliwiło lub utrudniło Zamawiającemu wykonanie czynności, do których został powołany a w szczególności zagroz</w:t>
      </w:r>
      <w:r w:rsidR="003245EA" w:rsidRPr="00176B01">
        <w:rPr>
          <w:sz w:val="22"/>
          <w:szCs w:val="22"/>
        </w:rPr>
        <w:t>iło zdrowiu lub życiu pacjentów,</w:t>
      </w:r>
    </w:p>
    <w:p w:rsidR="003D53F4" w:rsidRPr="00176B01" w:rsidRDefault="003D53F4" w:rsidP="003D53F4">
      <w:pPr>
        <w:numPr>
          <w:ilvl w:val="0"/>
          <w:numId w:val="19"/>
        </w:numPr>
        <w:overflowPunct w:val="0"/>
        <w:autoSpaceDE w:val="0"/>
        <w:jc w:val="both"/>
        <w:rPr>
          <w:sz w:val="22"/>
          <w:szCs w:val="22"/>
        </w:rPr>
      </w:pPr>
      <w:r w:rsidRPr="00176B01">
        <w:rPr>
          <w:sz w:val="22"/>
          <w:szCs w:val="22"/>
        </w:rPr>
        <w:t>nastąpiła utrata przez Wykonawcę koniecznych uprawnień do realizacji dostaw na rzecz Zamawiającego.</w:t>
      </w:r>
    </w:p>
    <w:p w:rsidR="003D53F4" w:rsidRPr="00176B01" w:rsidRDefault="003D53F4" w:rsidP="003D53F4">
      <w:pPr>
        <w:pStyle w:val="Stopka"/>
        <w:numPr>
          <w:ilvl w:val="0"/>
          <w:numId w:val="20"/>
        </w:numPr>
        <w:tabs>
          <w:tab w:val="left" w:pos="284"/>
        </w:tabs>
        <w:jc w:val="both"/>
        <w:rPr>
          <w:sz w:val="22"/>
          <w:szCs w:val="22"/>
        </w:rPr>
      </w:pPr>
      <w:r w:rsidRPr="00176B01">
        <w:rPr>
          <w:sz w:val="22"/>
          <w:szCs w:val="22"/>
        </w:rPr>
        <w:t xml:space="preserve">W przypadku zaistnienia okoliczności uzasadniających odstąpienie od umowy Zamawiający może przed natychmiastowym jej rozwiązaniem, wezwać Wykonawcę do usunięcia uchybień stanowiących podstawę rozwiązania umowy. Powyższe uprawnienie służy wyłącznie Zamawiającemu i nie może stanowić przedmiotu jakiegokolwiek roszczenia Wykonawcy. </w:t>
      </w:r>
    </w:p>
    <w:p w:rsidR="003D53F4" w:rsidRPr="00176B01" w:rsidRDefault="003D53F4" w:rsidP="003D53F4">
      <w:pPr>
        <w:pStyle w:val="NormalnyWeb"/>
        <w:numPr>
          <w:ilvl w:val="0"/>
          <w:numId w:val="20"/>
        </w:numPr>
        <w:spacing w:before="0" w:after="0"/>
        <w:jc w:val="both"/>
        <w:rPr>
          <w:sz w:val="22"/>
          <w:szCs w:val="22"/>
        </w:rPr>
      </w:pPr>
      <w:r w:rsidRPr="00176B01">
        <w:rPr>
          <w:sz w:val="22"/>
          <w:szCs w:val="22"/>
        </w:rPr>
        <w:t>Zamawiający zastrzega sobie prawo odstąpienia od  umowy w części – w trakcie jej realizacji w odniesieniu do pozycji asortymentowych, których zastosowanie będzie wykluczone</w:t>
      </w:r>
      <w:r w:rsidR="006E6550">
        <w:rPr>
          <w:sz w:val="22"/>
          <w:szCs w:val="22"/>
        </w:rPr>
        <w:t xml:space="preserve"> </w:t>
      </w:r>
      <w:r w:rsidRPr="00176B01">
        <w:rPr>
          <w:sz w:val="22"/>
          <w:szCs w:val="22"/>
        </w:rPr>
        <w:t>lub ograniczone ze względów medycznych.</w:t>
      </w:r>
    </w:p>
    <w:p w:rsidR="00A35D6B" w:rsidRPr="00176B01" w:rsidRDefault="007D328E" w:rsidP="007D328E">
      <w:pPr>
        <w:pStyle w:val="NormalnyWeb"/>
        <w:numPr>
          <w:ilvl w:val="0"/>
          <w:numId w:val="20"/>
        </w:numPr>
        <w:spacing w:before="0" w:after="0"/>
        <w:jc w:val="both"/>
        <w:rPr>
          <w:sz w:val="22"/>
          <w:szCs w:val="22"/>
          <w:lang w:eastAsia="pl-PL"/>
        </w:rPr>
      </w:pPr>
      <w:r w:rsidRPr="00176B01">
        <w:rPr>
          <w:sz w:val="22"/>
          <w:szCs w:val="22"/>
        </w:rPr>
        <w:t>Zamawiający</w:t>
      </w:r>
      <w:r w:rsidRPr="00176B01">
        <w:rPr>
          <w:sz w:val="22"/>
          <w:szCs w:val="22"/>
          <w:lang w:eastAsia="pl-PL"/>
        </w:rPr>
        <w:t xml:space="preserve"> zastrzega sobie - w okresie obowiązywania umowy - prawo do odstąpienia</w:t>
      </w:r>
      <w:r w:rsidR="006E6550">
        <w:rPr>
          <w:sz w:val="22"/>
          <w:szCs w:val="22"/>
          <w:lang w:eastAsia="pl-PL"/>
        </w:rPr>
        <w:t xml:space="preserve"> </w:t>
      </w:r>
      <w:r w:rsidRPr="00176B01">
        <w:rPr>
          <w:sz w:val="22"/>
          <w:szCs w:val="22"/>
          <w:lang w:eastAsia="pl-PL"/>
        </w:rPr>
        <w:t xml:space="preserve">od umowy, </w:t>
      </w:r>
      <w:r w:rsidR="006E6550">
        <w:rPr>
          <w:sz w:val="22"/>
          <w:szCs w:val="22"/>
          <w:lang w:eastAsia="pl-PL"/>
        </w:rPr>
        <w:t xml:space="preserve">                     </w:t>
      </w:r>
      <w:r w:rsidRPr="00176B01">
        <w:rPr>
          <w:sz w:val="22"/>
          <w:szCs w:val="22"/>
          <w:lang w:eastAsia="pl-PL"/>
        </w:rPr>
        <w:t>w przypadku gdy Wykonawca w sposób zawiniony i rażący naruszy warunki umowy</w:t>
      </w:r>
      <w:r w:rsidR="006E6550">
        <w:rPr>
          <w:sz w:val="22"/>
          <w:szCs w:val="22"/>
          <w:lang w:eastAsia="pl-PL"/>
        </w:rPr>
        <w:t xml:space="preserve"> </w:t>
      </w:r>
      <w:r w:rsidRPr="00176B01">
        <w:rPr>
          <w:sz w:val="22"/>
          <w:szCs w:val="22"/>
          <w:lang w:eastAsia="pl-PL"/>
        </w:rPr>
        <w:t>i nie usunie tego naruszenia pomimo wcześniejszego wezwania w terminie wyznaczonym</w:t>
      </w:r>
      <w:r w:rsidR="006E6550">
        <w:rPr>
          <w:sz w:val="22"/>
          <w:szCs w:val="22"/>
          <w:lang w:eastAsia="pl-PL"/>
        </w:rPr>
        <w:t xml:space="preserve"> </w:t>
      </w:r>
      <w:r w:rsidRPr="00176B01">
        <w:rPr>
          <w:sz w:val="22"/>
          <w:szCs w:val="22"/>
          <w:lang w:eastAsia="pl-PL"/>
        </w:rPr>
        <w:t>nie krótszym niż 7 dni. Umowne prawo odstąpienia Zamawiający zrealizuje w formie pisemnej</w:t>
      </w:r>
      <w:r w:rsidR="006E6550">
        <w:rPr>
          <w:sz w:val="22"/>
          <w:szCs w:val="22"/>
          <w:lang w:eastAsia="pl-PL"/>
        </w:rPr>
        <w:t xml:space="preserve"> </w:t>
      </w:r>
      <w:r w:rsidRPr="00176B01">
        <w:rPr>
          <w:sz w:val="22"/>
          <w:szCs w:val="22"/>
          <w:lang w:eastAsia="pl-PL"/>
        </w:rPr>
        <w:t xml:space="preserve">z podaniem uzasadnienia w terminie 14 dni licząc od dnia powzięcia wiadomości o okoliczności stanowiącej podstawę odstąpienia od umowy. </w:t>
      </w:r>
    </w:p>
    <w:p w:rsidR="00441795" w:rsidRPr="00176B01" w:rsidRDefault="00441795" w:rsidP="001F37E4">
      <w:pPr>
        <w:suppressAutoHyphens w:val="0"/>
        <w:spacing w:line="276" w:lineRule="auto"/>
        <w:jc w:val="both"/>
        <w:rPr>
          <w:sz w:val="22"/>
          <w:szCs w:val="22"/>
          <w:lang w:eastAsia="pl-PL"/>
        </w:rPr>
      </w:pPr>
    </w:p>
    <w:p w:rsidR="00A35D6B" w:rsidRPr="00176B01" w:rsidRDefault="00A35D6B" w:rsidP="00A35D6B">
      <w:pPr>
        <w:shd w:val="clear" w:color="auto" w:fill="FFFFFF"/>
        <w:spacing w:line="276" w:lineRule="auto"/>
        <w:ind w:left="2127" w:right="2880" w:firstLine="709"/>
        <w:jc w:val="center"/>
        <w:rPr>
          <w:color w:val="000000"/>
          <w:spacing w:val="-1"/>
          <w:sz w:val="22"/>
          <w:szCs w:val="22"/>
        </w:rPr>
      </w:pPr>
      <w:r w:rsidRPr="00176B01">
        <w:rPr>
          <w:b/>
          <w:bCs/>
          <w:sz w:val="22"/>
          <w:szCs w:val="22"/>
        </w:rPr>
        <w:t>§11.</w:t>
      </w:r>
    </w:p>
    <w:p w:rsidR="00A35D6B" w:rsidRPr="00176B01" w:rsidRDefault="00A35D6B" w:rsidP="00A35D6B">
      <w:pPr>
        <w:shd w:val="clear" w:color="auto" w:fill="FFFFFF"/>
        <w:spacing w:line="276" w:lineRule="auto"/>
        <w:ind w:right="2880"/>
        <w:jc w:val="both"/>
        <w:rPr>
          <w:color w:val="000000"/>
          <w:spacing w:val="-3"/>
          <w:sz w:val="22"/>
          <w:szCs w:val="22"/>
        </w:rPr>
      </w:pPr>
      <w:r w:rsidRPr="00176B01">
        <w:rPr>
          <w:color w:val="000000"/>
          <w:spacing w:val="-1"/>
          <w:sz w:val="22"/>
          <w:szCs w:val="22"/>
        </w:rPr>
        <w:t xml:space="preserve">Strony ustalają, że przedmiot umowy będzie wykonany:  </w:t>
      </w:r>
    </w:p>
    <w:p w:rsidR="00A35D6B" w:rsidRPr="00176B01" w:rsidRDefault="00A35D6B" w:rsidP="00DF0F9A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ind w:right="2880"/>
        <w:rPr>
          <w:color w:val="000000"/>
          <w:spacing w:val="1"/>
          <w:sz w:val="22"/>
          <w:szCs w:val="22"/>
        </w:rPr>
      </w:pPr>
      <w:r w:rsidRPr="00176B01">
        <w:rPr>
          <w:color w:val="000000"/>
          <w:spacing w:val="-3"/>
          <w:sz w:val="22"/>
          <w:szCs w:val="22"/>
        </w:rPr>
        <w:t>siłami własnymi,</w:t>
      </w:r>
    </w:p>
    <w:p w:rsidR="00A35D6B" w:rsidRPr="00176B01" w:rsidRDefault="00A35D6B" w:rsidP="00DF0F9A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ind w:right="-3"/>
        <w:jc w:val="both"/>
        <w:rPr>
          <w:bCs/>
          <w:sz w:val="22"/>
          <w:szCs w:val="22"/>
        </w:rPr>
      </w:pPr>
      <w:r w:rsidRPr="00176B01">
        <w:rPr>
          <w:color w:val="000000"/>
          <w:spacing w:val="1"/>
          <w:sz w:val="22"/>
          <w:szCs w:val="22"/>
        </w:rPr>
        <w:t>z udziałem podwykonawców, w następującym zakresie: .............................................</w:t>
      </w:r>
      <w:r w:rsidR="003245EA" w:rsidRPr="00176B01">
        <w:rPr>
          <w:color w:val="000000"/>
          <w:spacing w:val="1"/>
          <w:sz w:val="22"/>
          <w:szCs w:val="22"/>
        </w:rPr>
        <w:t xml:space="preserve"> </w:t>
      </w:r>
    </w:p>
    <w:p w:rsidR="00A35D6B" w:rsidRPr="00176B01" w:rsidRDefault="00A35D6B" w:rsidP="00A35D6B">
      <w:pPr>
        <w:spacing w:line="276" w:lineRule="auto"/>
        <w:jc w:val="center"/>
        <w:rPr>
          <w:b/>
          <w:bCs/>
          <w:sz w:val="22"/>
          <w:szCs w:val="22"/>
        </w:rPr>
      </w:pPr>
    </w:p>
    <w:p w:rsidR="00A35D6B" w:rsidRPr="00176B01" w:rsidRDefault="00A35D6B" w:rsidP="00A35D6B">
      <w:pPr>
        <w:shd w:val="clear" w:color="auto" w:fill="FFFFFF"/>
        <w:spacing w:line="276" w:lineRule="auto"/>
        <w:ind w:left="2127" w:right="2880" w:firstLine="709"/>
        <w:jc w:val="center"/>
        <w:rPr>
          <w:sz w:val="22"/>
          <w:szCs w:val="22"/>
        </w:rPr>
      </w:pPr>
      <w:r w:rsidRPr="00176B01">
        <w:rPr>
          <w:b/>
          <w:bCs/>
          <w:sz w:val="22"/>
          <w:szCs w:val="22"/>
        </w:rPr>
        <w:t>§12.</w:t>
      </w:r>
    </w:p>
    <w:p w:rsidR="001F37E4" w:rsidRPr="00176B01" w:rsidRDefault="001F37E4" w:rsidP="001F37E4">
      <w:pPr>
        <w:pStyle w:val="Indeks"/>
        <w:numPr>
          <w:ilvl w:val="0"/>
          <w:numId w:val="26"/>
        </w:numPr>
        <w:suppressLineNumbers w:val="0"/>
        <w:tabs>
          <w:tab w:val="left" w:pos="426"/>
          <w:tab w:val="left" w:pos="5400"/>
        </w:tabs>
        <w:spacing w:line="276" w:lineRule="auto"/>
        <w:jc w:val="both"/>
        <w:rPr>
          <w:rFonts w:cs="Times New Roman"/>
          <w:sz w:val="22"/>
          <w:szCs w:val="22"/>
        </w:rPr>
      </w:pPr>
      <w:bookmarkStart w:id="2" w:name="mip35518560"/>
      <w:bookmarkEnd w:id="2"/>
      <w:r w:rsidRPr="00176B01">
        <w:rPr>
          <w:rFonts w:cs="Times New Roman"/>
          <w:sz w:val="22"/>
          <w:szCs w:val="22"/>
        </w:rPr>
        <w:t>Wszelkie zmiany umowy wymagają formy pisemnego aneksu pod rygorem nieważności</w:t>
      </w:r>
      <w:r w:rsidR="00240D2F" w:rsidRPr="00176B01">
        <w:rPr>
          <w:rFonts w:cs="Times New Roman"/>
          <w:sz w:val="22"/>
          <w:szCs w:val="22"/>
        </w:rPr>
        <w:t>.</w:t>
      </w:r>
    </w:p>
    <w:p w:rsidR="001F37E4" w:rsidRPr="00176B01" w:rsidRDefault="001F37E4" w:rsidP="00240D2F">
      <w:pPr>
        <w:pStyle w:val="Indeks"/>
        <w:numPr>
          <w:ilvl w:val="0"/>
          <w:numId w:val="26"/>
        </w:numPr>
        <w:suppressLineNumbers w:val="0"/>
        <w:tabs>
          <w:tab w:val="clear" w:pos="360"/>
          <w:tab w:val="left" w:pos="426"/>
          <w:tab w:val="num" w:pos="720"/>
          <w:tab w:val="left" w:pos="5400"/>
        </w:tabs>
        <w:spacing w:line="276" w:lineRule="auto"/>
        <w:jc w:val="both"/>
        <w:rPr>
          <w:rFonts w:cs="Times New Roman"/>
          <w:bCs/>
          <w:sz w:val="22"/>
          <w:szCs w:val="22"/>
          <w:lang w:bidi="pl-PL"/>
        </w:rPr>
      </w:pPr>
      <w:r w:rsidRPr="00176B01">
        <w:rPr>
          <w:rFonts w:cs="Times New Roman"/>
          <w:sz w:val="22"/>
          <w:szCs w:val="22"/>
          <w:lang w:bidi="pl-PL"/>
        </w:rPr>
        <w:t xml:space="preserve">Zamawiający przewiduje możliwość </w:t>
      </w:r>
      <w:r w:rsidR="00240D2F" w:rsidRPr="00176B01">
        <w:rPr>
          <w:rFonts w:cs="Times New Roman"/>
          <w:bCs/>
          <w:sz w:val="22"/>
          <w:szCs w:val="22"/>
          <w:lang w:bidi="pl-PL"/>
        </w:rPr>
        <w:t>zmiany umowy w zakresie</w:t>
      </w:r>
      <w:r w:rsidR="00F17146" w:rsidRPr="00176B01">
        <w:rPr>
          <w:rFonts w:cs="Times New Roman"/>
          <w:bCs/>
          <w:sz w:val="22"/>
          <w:szCs w:val="22"/>
          <w:lang w:bidi="pl-PL"/>
        </w:rPr>
        <w:t xml:space="preserve">: </w:t>
      </w:r>
    </w:p>
    <w:p w:rsidR="0048126F" w:rsidRPr="00176B01" w:rsidRDefault="0048126F" w:rsidP="003F3861">
      <w:pPr>
        <w:pStyle w:val="Indeks"/>
        <w:numPr>
          <w:ilvl w:val="1"/>
          <w:numId w:val="8"/>
        </w:numPr>
        <w:tabs>
          <w:tab w:val="left" w:pos="-7371"/>
        </w:tabs>
        <w:spacing w:line="276" w:lineRule="auto"/>
        <w:ind w:left="709"/>
        <w:jc w:val="both"/>
        <w:rPr>
          <w:rFonts w:cs="Times New Roman"/>
          <w:bCs/>
          <w:sz w:val="22"/>
          <w:szCs w:val="22"/>
          <w:lang w:bidi="pl-PL"/>
        </w:rPr>
      </w:pPr>
      <w:r w:rsidRPr="00176B01">
        <w:rPr>
          <w:rFonts w:cs="Times New Roman"/>
          <w:bCs/>
          <w:sz w:val="22"/>
          <w:szCs w:val="22"/>
          <w:lang w:bidi="pl-PL"/>
        </w:rPr>
        <w:t>przedmiotu umowy w następujących przypadkach:</w:t>
      </w:r>
    </w:p>
    <w:p w:rsidR="001F37E4" w:rsidRPr="00176B01" w:rsidRDefault="001F37E4" w:rsidP="003F3861">
      <w:pPr>
        <w:pStyle w:val="Indeks"/>
        <w:numPr>
          <w:ilvl w:val="0"/>
          <w:numId w:val="33"/>
        </w:numPr>
        <w:tabs>
          <w:tab w:val="left" w:pos="-7371"/>
        </w:tabs>
        <w:spacing w:line="276" w:lineRule="auto"/>
        <w:ind w:left="993"/>
        <w:jc w:val="both"/>
        <w:rPr>
          <w:rFonts w:cs="Times New Roman"/>
          <w:bCs/>
          <w:sz w:val="22"/>
          <w:szCs w:val="22"/>
          <w:lang w:bidi="pl-PL"/>
        </w:rPr>
      </w:pPr>
      <w:r w:rsidRPr="00176B01">
        <w:rPr>
          <w:rFonts w:cs="Times New Roman"/>
          <w:bCs/>
          <w:sz w:val="22"/>
          <w:szCs w:val="22"/>
          <w:lang w:bidi="pl-PL"/>
        </w:rPr>
        <w:lastRenderedPageBreak/>
        <w:t xml:space="preserve">braku wyrobów stanowiących przedmiot umowy, na rynku z przyczyn niezależnych od Wykonawcy (np. wycofanie z rynku, zaprzestanie produkcji) – istnieje możliwość zastąpienia produktem o tym samym zastosowaniu, równoważnym </w:t>
      </w:r>
      <w:r w:rsidRPr="00176B01">
        <w:rPr>
          <w:rFonts w:cs="Times New Roman"/>
          <w:sz w:val="22"/>
          <w:szCs w:val="22"/>
        </w:rPr>
        <w:t>–</w:t>
      </w:r>
      <w:r w:rsidRPr="00176B01">
        <w:rPr>
          <w:rFonts w:cs="Times New Roman"/>
          <w:bCs/>
          <w:sz w:val="22"/>
          <w:szCs w:val="22"/>
          <w:lang w:bidi="pl-PL"/>
        </w:rPr>
        <w:t xml:space="preserve"> po cenie</w:t>
      </w:r>
      <w:r w:rsidR="00F963DF">
        <w:rPr>
          <w:rFonts w:cs="Times New Roman"/>
          <w:bCs/>
          <w:sz w:val="22"/>
          <w:szCs w:val="22"/>
          <w:lang w:bidi="pl-PL"/>
        </w:rPr>
        <w:t xml:space="preserve"> </w:t>
      </w:r>
      <w:r w:rsidRPr="00176B01">
        <w:rPr>
          <w:rFonts w:cs="Times New Roman"/>
          <w:bCs/>
          <w:sz w:val="22"/>
          <w:szCs w:val="22"/>
          <w:lang w:bidi="pl-PL"/>
        </w:rPr>
        <w:t>nie wyższej niż określona w niniejszej umowie;</w:t>
      </w:r>
    </w:p>
    <w:p w:rsidR="001F37E4" w:rsidRPr="00176B01" w:rsidRDefault="001F37E4" w:rsidP="003F3861">
      <w:pPr>
        <w:pStyle w:val="Indeks"/>
        <w:numPr>
          <w:ilvl w:val="0"/>
          <w:numId w:val="33"/>
        </w:numPr>
        <w:tabs>
          <w:tab w:val="left" w:pos="-7371"/>
        </w:tabs>
        <w:spacing w:line="276" w:lineRule="auto"/>
        <w:ind w:left="993"/>
        <w:jc w:val="both"/>
        <w:rPr>
          <w:rFonts w:cs="Times New Roman"/>
          <w:bCs/>
          <w:sz w:val="22"/>
          <w:szCs w:val="22"/>
          <w:lang w:bidi="pl-PL"/>
        </w:rPr>
      </w:pPr>
      <w:r w:rsidRPr="00176B01">
        <w:rPr>
          <w:rFonts w:cs="Times New Roman"/>
          <w:bCs/>
          <w:sz w:val="22"/>
          <w:szCs w:val="22"/>
          <w:lang w:bidi="pl-PL"/>
        </w:rPr>
        <w:t>zmiany nazwy produktu, producenta dostarczanych wyrobów, numeru katalogowego wyrobu, wielkości opakowania dostarczanych wyrobów, jeśli z przyczyn niezależnych</w:t>
      </w:r>
      <w:r w:rsidR="006E6550">
        <w:rPr>
          <w:rFonts w:cs="Times New Roman"/>
          <w:bCs/>
          <w:sz w:val="22"/>
          <w:szCs w:val="22"/>
          <w:lang w:bidi="pl-PL"/>
        </w:rPr>
        <w:t xml:space="preserve"> </w:t>
      </w:r>
      <w:r w:rsidRPr="00176B01">
        <w:rPr>
          <w:rFonts w:cs="Times New Roman"/>
          <w:bCs/>
          <w:sz w:val="22"/>
          <w:szCs w:val="22"/>
          <w:lang w:bidi="pl-PL"/>
        </w:rPr>
        <w:t xml:space="preserve">od Wykonawcy </w:t>
      </w:r>
      <w:r w:rsidR="006E6550">
        <w:rPr>
          <w:rFonts w:cs="Times New Roman"/>
          <w:bCs/>
          <w:sz w:val="22"/>
          <w:szCs w:val="22"/>
          <w:lang w:bidi="pl-PL"/>
        </w:rPr>
        <w:t xml:space="preserve">                </w:t>
      </w:r>
      <w:r w:rsidRPr="00176B01">
        <w:rPr>
          <w:rFonts w:cs="Times New Roman"/>
          <w:bCs/>
          <w:sz w:val="22"/>
          <w:szCs w:val="22"/>
          <w:lang w:bidi="pl-PL"/>
        </w:rPr>
        <w:t>nie jest możliwe dostarczenie wyrobu wskazanego w ofercie,</w:t>
      </w:r>
      <w:r w:rsidR="006E6550">
        <w:rPr>
          <w:rFonts w:cs="Times New Roman"/>
          <w:bCs/>
          <w:sz w:val="22"/>
          <w:szCs w:val="22"/>
          <w:lang w:bidi="pl-PL"/>
        </w:rPr>
        <w:t xml:space="preserve"> </w:t>
      </w:r>
      <w:r w:rsidRPr="00176B01">
        <w:rPr>
          <w:rFonts w:cs="Times New Roman"/>
          <w:bCs/>
          <w:sz w:val="22"/>
          <w:szCs w:val="22"/>
          <w:lang w:bidi="pl-PL"/>
        </w:rPr>
        <w:t>przy niezmienionym produkcie,</w:t>
      </w:r>
    </w:p>
    <w:p w:rsidR="001F37E4" w:rsidRPr="00176B01" w:rsidRDefault="001F37E4" w:rsidP="003F3861">
      <w:pPr>
        <w:pStyle w:val="Indeks"/>
        <w:numPr>
          <w:ilvl w:val="0"/>
          <w:numId w:val="33"/>
        </w:numPr>
        <w:tabs>
          <w:tab w:val="left" w:pos="-7371"/>
        </w:tabs>
        <w:spacing w:line="276" w:lineRule="auto"/>
        <w:ind w:left="993"/>
        <w:jc w:val="both"/>
        <w:rPr>
          <w:rFonts w:cs="Times New Roman"/>
          <w:bCs/>
          <w:sz w:val="22"/>
          <w:szCs w:val="22"/>
          <w:lang w:bidi="pl-PL"/>
        </w:rPr>
      </w:pPr>
      <w:r w:rsidRPr="00176B01">
        <w:rPr>
          <w:rFonts w:cs="Times New Roman"/>
          <w:bCs/>
          <w:sz w:val="22"/>
          <w:szCs w:val="22"/>
          <w:lang w:bidi="pl-PL"/>
        </w:rPr>
        <w:t>zmiany w części dotyczącej sposobu konfekcjonowania przedmiotu zamówienia w</w:t>
      </w:r>
      <w:r w:rsidR="00240D2F" w:rsidRPr="00176B01">
        <w:rPr>
          <w:rFonts w:cs="Times New Roman"/>
          <w:bCs/>
          <w:sz w:val="22"/>
          <w:szCs w:val="22"/>
          <w:lang w:bidi="pl-PL"/>
        </w:rPr>
        <w:t> </w:t>
      </w:r>
      <w:r w:rsidRPr="00176B01">
        <w:rPr>
          <w:rFonts w:cs="Times New Roman"/>
          <w:bCs/>
          <w:sz w:val="22"/>
          <w:szCs w:val="22"/>
          <w:lang w:bidi="pl-PL"/>
        </w:rPr>
        <w:t>zakresie określonym w pkt. 1 i 2, po uzyskaniu akceptacji Zamawiającego,</w:t>
      </w:r>
    </w:p>
    <w:p w:rsidR="001F37E4" w:rsidRPr="00176B01" w:rsidRDefault="001F37E4" w:rsidP="003F3861">
      <w:pPr>
        <w:pStyle w:val="Indeks"/>
        <w:numPr>
          <w:ilvl w:val="0"/>
          <w:numId w:val="33"/>
        </w:numPr>
        <w:tabs>
          <w:tab w:val="left" w:pos="-7371"/>
        </w:tabs>
        <w:spacing w:line="276" w:lineRule="auto"/>
        <w:ind w:left="993"/>
        <w:jc w:val="both"/>
        <w:rPr>
          <w:rFonts w:cs="Times New Roman"/>
          <w:bCs/>
          <w:sz w:val="22"/>
          <w:szCs w:val="22"/>
          <w:lang w:bidi="pl-PL"/>
        </w:rPr>
      </w:pPr>
      <w:r w:rsidRPr="00176B01">
        <w:rPr>
          <w:rFonts w:cs="Times New Roman"/>
          <w:bCs/>
          <w:sz w:val="22"/>
          <w:szCs w:val="22"/>
          <w:lang w:bidi="pl-PL"/>
        </w:rPr>
        <w:t xml:space="preserve">zmiany ilości sztuk w opakowaniu – przeliczenie ilości sztuk na odpowiednią ilość opakowań </w:t>
      </w:r>
      <w:r w:rsidR="006E6550">
        <w:rPr>
          <w:rFonts w:cs="Times New Roman"/>
          <w:bCs/>
          <w:sz w:val="22"/>
          <w:szCs w:val="22"/>
          <w:lang w:bidi="pl-PL"/>
        </w:rPr>
        <w:t xml:space="preserve">                     </w:t>
      </w:r>
      <w:r w:rsidRPr="00176B01">
        <w:rPr>
          <w:rFonts w:cs="Times New Roman"/>
          <w:bCs/>
          <w:sz w:val="22"/>
          <w:szCs w:val="22"/>
          <w:lang w:bidi="pl-PL"/>
        </w:rPr>
        <w:t>za zgodą Zamawiającego,</w:t>
      </w:r>
    </w:p>
    <w:p w:rsidR="001F37E4" w:rsidRPr="00176B01" w:rsidRDefault="001F37E4" w:rsidP="003F3861">
      <w:pPr>
        <w:pStyle w:val="Indeks"/>
        <w:numPr>
          <w:ilvl w:val="0"/>
          <w:numId w:val="33"/>
        </w:numPr>
        <w:tabs>
          <w:tab w:val="left" w:pos="-7371"/>
        </w:tabs>
        <w:spacing w:line="276" w:lineRule="auto"/>
        <w:ind w:left="993"/>
        <w:jc w:val="both"/>
        <w:rPr>
          <w:rFonts w:cs="Times New Roman"/>
          <w:bCs/>
          <w:sz w:val="22"/>
          <w:szCs w:val="22"/>
          <w:lang w:bidi="pl-PL"/>
        </w:rPr>
      </w:pPr>
      <w:r w:rsidRPr="00176B01">
        <w:rPr>
          <w:rFonts w:cs="Times New Roman"/>
          <w:bCs/>
          <w:sz w:val="22"/>
          <w:szCs w:val="22"/>
          <w:lang w:bidi="pl-PL"/>
        </w:rPr>
        <w:t>pojawienia się w asortymencie Wykonawcy tańszych zamienników będących odpowiednikami wyrobów nabywanych w ramach niniejszej umowy,</w:t>
      </w:r>
    </w:p>
    <w:p w:rsidR="001F37E4" w:rsidRPr="00176B01" w:rsidRDefault="001F37E4" w:rsidP="003F3861">
      <w:pPr>
        <w:pStyle w:val="Indeks"/>
        <w:numPr>
          <w:ilvl w:val="0"/>
          <w:numId w:val="33"/>
        </w:numPr>
        <w:tabs>
          <w:tab w:val="left" w:pos="-7371"/>
        </w:tabs>
        <w:spacing w:line="276" w:lineRule="auto"/>
        <w:ind w:left="993"/>
        <w:jc w:val="both"/>
        <w:rPr>
          <w:rFonts w:cs="Times New Roman"/>
          <w:bCs/>
          <w:sz w:val="22"/>
          <w:szCs w:val="22"/>
          <w:lang w:bidi="pl-PL"/>
        </w:rPr>
      </w:pPr>
      <w:r w:rsidRPr="00176B01">
        <w:rPr>
          <w:rFonts w:cs="Times New Roman"/>
          <w:bCs/>
          <w:sz w:val="22"/>
          <w:szCs w:val="22"/>
          <w:lang w:bidi="pl-PL"/>
        </w:rPr>
        <w:t>określonym w § 3 ust. 1 niniejszej umowy.</w:t>
      </w:r>
    </w:p>
    <w:p w:rsidR="0048126F" w:rsidRPr="00176B01" w:rsidRDefault="0048126F" w:rsidP="0048126F">
      <w:pPr>
        <w:pStyle w:val="Indeks"/>
        <w:numPr>
          <w:ilvl w:val="0"/>
          <w:numId w:val="32"/>
        </w:numPr>
        <w:tabs>
          <w:tab w:val="left" w:pos="-7371"/>
        </w:tabs>
        <w:spacing w:line="276" w:lineRule="auto"/>
        <w:jc w:val="both"/>
        <w:rPr>
          <w:rFonts w:cs="Times New Roman"/>
          <w:sz w:val="22"/>
          <w:szCs w:val="22"/>
          <w:lang w:bidi="pl-PL"/>
        </w:rPr>
      </w:pPr>
      <w:r w:rsidRPr="00176B01">
        <w:rPr>
          <w:rFonts w:cs="Times New Roman"/>
          <w:bCs/>
          <w:sz w:val="22"/>
          <w:szCs w:val="22"/>
          <w:lang w:bidi="pl-PL"/>
        </w:rPr>
        <w:t xml:space="preserve">należnego wynagrodzenia </w:t>
      </w:r>
      <w:r w:rsidRPr="00176B01">
        <w:rPr>
          <w:rFonts w:cs="Times New Roman"/>
          <w:sz w:val="22"/>
          <w:szCs w:val="22"/>
          <w:lang w:bidi="pl-PL"/>
        </w:rPr>
        <w:t>Wykonawcy</w:t>
      </w:r>
      <w:r w:rsidRPr="00176B01">
        <w:rPr>
          <w:rFonts w:cs="Times New Roman"/>
          <w:bCs/>
          <w:sz w:val="22"/>
          <w:szCs w:val="22"/>
          <w:lang w:bidi="pl-PL"/>
        </w:rPr>
        <w:t xml:space="preserve"> </w:t>
      </w:r>
      <w:r w:rsidRPr="00176B01">
        <w:rPr>
          <w:rFonts w:cs="Times New Roman"/>
          <w:sz w:val="22"/>
          <w:szCs w:val="22"/>
          <w:lang w:bidi="pl-PL"/>
        </w:rPr>
        <w:t>w następujących przypadkach:</w:t>
      </w:r>
    </w:p>
    <w:p w:rsidR="00EC3766" w:rsidRPr="00176B01" w:rsidRDefault="00EC3766" w:rsidP="00EC3766">
      <w:pPr>
        <w:pStyle w:val="Indeks"/>
        <w:numPr>
          <w:ilvl w:val="0"/>
          <w:numId w:val="34"/>
        </w:numPr>
        <w:tabs>
          <w:tab w:val="left" w:pos="426"/>
        </w:tabs>
        <w:spacing w:line="276" w:lineRule="auto"/>
        <w:jc w:val="both"/>
        <w:rPr>
          <w:rFonts w:cs="Times New Roman"/>
          <w:sz w:val="22"/>
          <w:szCs w:val="22"/>
          <w:lang w:bidi="pl-PL"/>
        </w:rPr>
      </w:pPr>
      <w:r w:rsidRPr="00176B01">
        <w:rPr>
          <w:rFonts w:cs="Times New Roman"/>
          <w:sz w:val="22"/>
          <w:szCs w:val="22"/>
          <w:lang w:bidi="pl-PL"/>
        </w:rPr>
        <w:t xml:space="preserve">zmiany ustawowej stawki podatku od towarów i usług </w:t>
      </w:r>
      <w:r w:rsidRPr="00176B01">
        <w:rPr>
          <w:rFonts w:cs="Times New Roman"/>
          <w:sz w:val="22"/>
          <w:szCs w:val="22"/>
        </w:rPr>
        <w:t xml:space="preserve">VAT; </w:t>
      </w:r>
      <w:r w:rsidRPr="00176B01">
        <w:rPr>
          <w:rFonts w:cs="Times New Roman"/>
          <w:sz w:val="22"/>
          <w:szCs w:val="22"/>
          <w:lang w:bidi="pl-PL"/>
        </w:rPr>
        <w:t>zmiana będzie dotyczyła wynagrodzenia za części umowy jeszcze niezrealizowane, co do których Wykonawca</w:t>
      </w:r>
      <w:r w:rsidR="006E6550">
        <w:rPr>
          <w:rFonts w:cs="Times New Roman"/>
          <w:sz w:val="22"/>
          <w:szCs w:val="22"/>
          <w:lang w:bidi="pl-PL"/>
        </w:rPr>
        <w:t xml:space="preserve"> </w:t>
      </w:r>
      <w:r w:rsidRPr="00176B01">
        <w:rPr>
          <w:rFonts w:cs="Times New Roman"/>
          <w:sz w:val="22"/>
          <w:szCs w:val="22"/>
          <w:lang w:bidi="pl-PL"/>
        </w:rPr>
        <w:t xml:space="preserve">nie pozostaje w zwłoce. </w:t>
      </w:r>
      <w:r w:rsidRPr="00176B01">
        <w:rPr>
          <w:rFonts w:cs="Times New Roman"/>
          <w:sz w:val="22"/>
          <w:szCs w:val="22"/>
        </w:rPr>
        <w:t>W takim przypadku zmianie ulegną ceny brutto, ceny netto pozostaną bez zmian. Zmiana nastąpi automatycznie, nie wymaga formy aneksu</w:t>
      </w:r>
      <w:r w:rsidRPr="00176B01">
        <w:rPr>
          <w:rFonts w:cs="Times New Roman"/>
          <w:sz w:val="22"/>
          <w:szCs w:val="22"/>
          <w:lang w:bidi="pl-PL"/>
        </w:rPr>
        <w:t>,</w:t>
      </w:r>
    </w:p>
    <w:p w:rsidR="00EC3766" w:rsidRPr="00176B01" w:rsidRDefault="00EC3766" w:rsidP="00EC3766">
      <w:pPr>
        <w:pStyle w:val="Indeks"/>
        <w:numPr>
          <w:ilvl w:val="0"/>
          <w:numId w:val="34"/>
        </w:numPr>
        <w:tabs>
          <w:tab w:val="left" w:pos="426"/>
        </w:tabs>
        <w:spacing w:line="276" w:lineRule="auto"/>
        <w:jc w:val="both"/>
        <w:rPr>
          <w:rFonts w:cs="Times New Roman"/>
          <w:sz w:val="22"/>
          <w:szCs w:val="22"/>
          <w:lang w:bidi="pl-PL"/>
        </w:rPr>
      </w:pPr>
      <w:r w:rsidRPr="00176B01">
        <w:rPr>
          <w:rFonts w:cs="Times New Roman"/>
          <w:sz w:val="22"/>
          <w:szCs w:val="22"/>
        </w:rPr>
        <w:t xml:space="preserve">zmiany wysokości minimalnego wynagrodzenia za pracę ustalonego w oparciu o art. 2 ust. 3-5 ustawy z dnia 10 października 2002 r. o minimalnym wynagrodzeniu za pracę, </w:t>
      </w:r>
    </w:p>
    <w:p w:rsidR="00EC3766" w:rsidRPr="00176B01" w:rsidRDefault="00EC3766" w:rsidP="00EC3766">
      <w:pPr>
        <w:pStyle w:val="Indeks"/>
        <w:numPr>
          <w:ilvl w:val="0"/>
          <w:numId w:val="34"/>
        </w:numPr>
        <w:tabs>
          <w:tab w:val="left" w:pos="426"/>
        </w:tabs>
        <w:spacing w:line="276" w:lineRule="auto"/>
        <w:jc w:val="both"/>
        <w:rPr>
          <w:rFonts w:cs="Times New Roman"/>
          <w:sz w:val="22"/>
          <w:szCs w:val="22"/>
          <w:lang w:bidi="pl-PL"/>
        </w:rPr>
      </w:pPr>
      <w:r w:rsidRPr="00176B01">
        <w:rPr>
          <w:rFonts w:cs="Times New Roman"/>
          <w:sz w:val="22"/>
          <w:szCs w:val="22"/>
          <w:lang w:bidi="pl-PL"/>
        </w:rPr>
        <w:t xml:space="preserve">zmiany zasad podlegania ubezpieczeniom społecznym lub ubezpieczeniu zdrowotnemu </w:t>
      </w:r>
      <w:r w:rsidR="006E6550">
        <w:rPr>
          <w:rFonts w:cs="Times New Roman"/>
          <w:sz w:val="22"/>
          <w:szCs w:val="22"/>
          <w:lang w:bidi="pl-PL"/>
        </w:rPr>
        <w:t xml:space="preserve">                         </w:t>
      </w:r>
      <w:r w:rsidRPr="00176B01">
        <w:rPr>
          <w:rFonts w:cs="Times New Roman"/>
          <w:sz w:val="22"/>
          <w:szCs w:val="22"/>
          <w:lang w:bidi="pl-PL"/>
        </w:rPr>
        <w:t>lub wysokości stawki składki na ubezpieczenia społeczne</w:t>
      </w:r>
      <w:r w:rsidR="00F17146" w:rsidRPr="00176B01">
        <w:rPr>
          <w:rFonts w:cs="Times New Roman"/>
          <w:sz w:val="22"/>
          <w:szCs w:val="22"/>
          <w:lang w:bidi="pl-PL"/>
        </w:rPr>
        <w:t xml:space="preserve"> </w:t>
      </w:r>
      <w:r w:rsidRPr="00176B01">
        <w:rPr>
          <w:rFonts w:cs="Times New Roman"/>
          <w:sz w:val="22"/>
          <w:szCs w:val="22"/>
          <w:lang w:bidi="pl-PL"/>
        </w:rPr>
        <w:t>lub zdrowotne, jeżeli zmiany</w:t>
      </w:r>
      <w:r w:rsidR="006E6550">
        <w:rPr>
          <w:rFonts w:cs="Times New Roman"/>
          <w:sz w:val="22"/>
          <w:szCs w:val="22"/>
          <w:lang w:bidi="pl-PL"/>
        </w:rPr>
        <w:t xml:space="preserve"> </w:t>
      </w:r>
      <w:r w:rsidRPr="00176B01">
        <w:rPr>
          <w:rFonts w:cs="Times New Roman"/>
          <w:sz w:val="22"/>
          <w:szCs w:val="22"/>
          <w:lang w:bidi="pl-PL"/>
        </w:rPr>
        <w:t xml:space="preserve">te będą miały wpływ na koszty wykonania zamówienia przez Wykonawcę, każda ze Stron w terminie </w:t>
      </w:r>
      <w:r w:rsidR="006E6550">
        <w:rPr>
          <w:rFonts w:cs="Times New Roman"/>
          <w:sz w:val="22"/>
          <w:szCs w:val="22"/>
          <w:lang w:bidi="pl-PL"/>
        </w:rPr>
        <w:t xml:space="preserve">                  </w:t>
      </w:r>
      <w:r w:rsidRPr="00176B01">
        <w:rPr>
          <w:rFonts w:cs="Times New Roman"/>
          <w:sz w:val="22"/>
          <w:szCs w:val="22"/>
          <w:lang w:bidi="pl-PL"/>
        </w:rPr>
        <w:t>30 dni od wejścia w życie ww. zmian ma prawo pisemnie zwrócić się</w:t>
      </w:r>
      <w:r w:rsidR="006E6550">
        <w:rPr>
          <w:rFonts w:cs="Times New Roman"/>
          <w:sz w:val="22"/>
          <w:szCs w:val="22"/>
          <w:lang w:bidi="pl-PL"/>
        </w:rPr>
        <w:t xml:space="preserve"> </w:t>
      </w:r>
      <w:r w:rsidRPr="00176B01">
        <w:rPr>
          <w:rFonts w:cs="Times New Roman"/>
          <w:sz w:val="22"/>
          <w:szCs w:val="22"/>
          <w:lang w:bidi="pl-PL"/>
        </w:rPr>
        <w:t>do drugiej strony o podjęcie negocjacji w celu odpowiedniej zmiany cen netto i brutto określonych niniejszą umową o kwotę proporcjonalną do zmian określonych w lit b)</w:t>
      </w:r>
      <w:r w:rsidR="006E6550">
        <w:rPr>
          <w:rFonts w:cs="Times New Roman"/>
          <w:sz w:val="22"/>
          <w:szCs w:val="22"/>
          <w:lang w:bidi="pl-PL"/>
        </w:rPr>
        <w:t xml:space="preserve"> </w:t>
      </w:r>
      <w:r w:rsidRPr="00176B01">
        <w:rPr>
          <w:rFonts w:cs="Times New Roman"/>
          <w:sz w:val="22"/>
          <w:szCs w:val="22"/>
          <w:lang w:bidi="pl-PL"/>
        </w:rPr>
        <w:t>lub c), jeśli zmiany te mają wpływ</w:t>
      </w:r>
      <w:r w:rsidR="00F17146" w:rsidRPr="00176B01">
        <w:rPr>
          <w:rFonts w:cs="Times New Roman"/>
          <w:sz w:val="22"/>
          <w:szCs w:val="22"/>
          <w:lang w:bidi="pl-PL"/>
        </w:rPr>
        <w:t xml:space="preserve"> </w:t>
      </w:r>
      <w:r w:rsidRPr="00176B01">
        <w:rPr>
          <w:rFonts w:cs="Times New Roman"/>
          <w:sz w:val="22"/>
          <w:szCs w:val="22"/>
          <w:lang w:bidi="pl-PL"/>
        </w:rPr>
        <w:t xml:space="preserve">na koszty realizacji zamówienia. Każda ze Stron wnioskujących ma obowiązek pisemnie udokumentować </w:t>
      </w:r>
      <w:r w:rsidR="006E6550">
        <w:rPr>
          <w:rFonts w:cs="Times New Roman"/>
          <w:sz w:val="22"/>
          <w:szCs w:val="22"/>
          <w:lang w:bidi="pl-PL"/>
        </w:rPr>
        <w:t xml:space="preserve">     </w:t>
      </w:r>
      <w:r w:rsidRPr="00176B01">
        <w:rPr>
          <w:rFonts w:cs="Times New Roman"/>
          <w:sz w:val="22"/>
          <w:szCs w:val="22"/>
          <w:lang w:bidi="pl-PL"/>
        </w:rPr>
        <w:t>ww wpływ zmian na cenę realizacji umowy,</w:t>
      </w:r>
    </w:p>
    <w:p w:rsidR="00EC3766" w:rsidRPr="00176B01" w:rsidRDefault="00EC3766" w:rsidP="00EC3766">
      <w:pPr>
        <w:pStyle w:val="Indeks"/>
        <w:numPr>
          <w:ilvl w:val="0"/>
          <w:numId w:val="34"/>
        </w:numPr>
        <w:tabs>
          <w:tab w:val="left" w:pos="426"/>
        </w:tabs>
        <w:spacing w:line="276" w:lineRule="auto"/>
        <w:jc w:val="both"/>
        <w:rPr>
          <w:rFonts w:cs="Times New Roman"/>
          <w:bCs/>
          <w:sz w:val="22"/>
          <w:szCs w:val="22"/>
        </w:rPr>
      </w:pPr>
      <w:r w:rsidRPr="00176B01">
        <w:rPr>
          <w:rFonts w:cs="Times New Roman"/>
          <w:sz w:val="22"/>
          <w:szCs w:val="22"/>
        </w:rPr>
        <w:t>obniżenia ceny wyrobów będących przedmiotem niniejszej umowy na skutek ustalania okresowo przez producentów cen promocyjnych wyrobów.</w:t>
      </w:r>
    </w:p>
    <w:p w:rsidR="001F37E4" w:rsidRPr="00176B01" w:rsidRDefault="001F37E4" w:rsidP="001F37E4">
      <w:pPr>
        <w:pStyle w:val="Indeks"/>
        <w:numPr>
          <w:ilvl w:val="0"/>
          <w:numId w:val="26"/>
        </w:numPr>
        <w:suppressLineNumbers w:val="0"/>
        <w:tabs>
          <w:tab w:val="clear" w:pos="360"/>
          <w:tab w:val="left" w:pos="426"/>
          <w:tab w:val="num" w:pos="720"/>
          <w:tab w:val="left" w:pos="5400"/>
        </w:tabs>
        <w:spacing w:line="276" w:lineRule="auto"/>
        <w:jc w:val="both"/>
        <w:rPr>
          <w:rFonts w:cs="Times New Roman"/>
          <w:sz w:val="22"/>
          <w:szCs w:val="22"/>
        </w:rPr>
      </w:pPr>
      <w:r w:rsidRPr="00176B01">
        <w:rPr>
          <w:rFonts w:cs="Times New Roman"/>
          <w:sz w:val="22"/>
          <w:szCs w:val="22"/>
        </w:rPr>
        <w:t>Zmiana umowy dokonana z naruszeniem ust. 1 i 2 podlega unieważnieniu.</w:t>
      </w:r>
    </w:p>
    <w:p w:rsidR="001F37E4" w:rsidRPr="00176B01" w:rsidRDefault="001F37E4" w:rsidP="003F3861">
      <w:pPr>
        <w:numPr>
          <w:ilvl w:val="0"/>
          <w:numId w:val="26"/>
        </w:numPr>
        <w:tabs>
          <w:tab w:val="clear" w:pos="360"/>
        </w:tabs>
        <w:suppressAutoHyphens w:val="0"/>
        <w:jc w:val="both"/>
        <w:rPr>
          <w:sz w:val="22"/>
          <w:szCs w:val="22"/>
          <w:lang w:eastAsia="pl-PL"/>
        </w:rPr>
      </w:pPr>
      <w:r w:rsidRPr="00176B01">
        <w:rPr>
          <w:sz w:val="22"/>
          <w:szCs w:val="22"/>
          <w:lang w:eastAsia="pl-PL"/>
        </w:rPr>
        <w:t>Okoliczności mogące stanowić podstawę zmiany umowy powinny być uzasadnione. Zmiany</w:t>
      </w:r>
      <w:r w:rsidR="006E6550">
        <w:rPr>
          <w:sz w:val="22"/>
          <w:szCs w:val="22"/>
          <w:lang w:eastAsia="pl-PL"/>
        </w:rPr>
        <w:t xml:space="preserve"> </w:t>
      </w:r>
      <w:r w:rsidRPr="00176B01">
        <w:rPr>
          <w:sz w:val="22"/>
          <w:szCs w:val="22"/>
          <w:lang w:eastAsia="pl-PL"/>
        </w:rPr>
        <w:t>te nie mogą skutkować wzrostem cen brutto przedmiotu umowy, z zastrzeżeniem wyjątków opisanych w umowie</w:t>
      </w:r>
      <w:r w:rsidR="006E6550">
        <w:rPr>
          <w:sz w:val="22"/>
          <w:szCs w:val="22"/>
          <w:lang w:eastAsia="pl-PL"/>
        </w:rPr>
        <w:t>.</w:t>
      </w:r>
    </w:p>
    <w:p w:rsidR="00A35D6B" w:rsidRPr="00176B01" w:rsidRDefault="00A35D6B" w:rsidP="001F37E4">
      <w:pPr>
        <w:pStyle w:val="Stopka"/>
        <w:tabs>
          <w:tab w:val="left" w:pos="708"/>
        </w:tabs>
        <w:spacing w:line="276" w:lineRule="auto"/>
        <w:rPr>
          <w:b/>
          <w:bCs/>
          <w:sz w:val="22"/>
          <w:szCs w:val="22"/>
        </w:rPr>
      </w:pPr>
    </w:p>
    <w:p w:rsidR="008C0A30" w:rsidRPr="00176B01" w:rsidRDefault="008C0A30" w:rsidP="008C0A30">
      <w:pPr>
        <w:pStyle w:val="Stopka"/>
        <w:tabs>
          <w:tab w:val="left" w:pos="708"/>
        </w:tabs>
        <w:spacing w:line="276" w:lineRule="auto"/>
        <w:jc w:val="center"/>
        <w:rPr>
          <w:sz w:val="22"/>
          <w:szCs w:val="22"/>
        </w:rPr>
      </w:pPr>
      <w:r w:rsidRPr="00176B01">
        <w:rPr>
          <w:b/>
          <w:bCs/>
          <w:sz w:val="22"/>
          <w:szCs w:val="22"/>
        </w:rPr>
        <w:t>§13.</w:t>
      </w:r>
    </w:p>
    <w:p w:rsidR="008C0A30" w:rsidRPr="00176B01" w:rsidRDefault="008C0A30" w:rsidP="008C0A30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right="-2"/>
        <w:jc w:val="both"/>
        <w:rPr>
          <w:bCs/>
          <w:sz w:val="22"/>
          <w:szCs w:val="22"/>
        </w:rPr>
      </w:pPr>
      <w:r w:rsidRPr="00176B01">
        <w:rPr>
          <w:bCs/>
          <w:sz w:val="22"/>
          <w:szCs w:val="22"/>
        </w:rPr>
        <w:t>Zamawiający informuje, że:</w:t>
      </w:r>
    </w:p>
    <w:p w:rsidR="008C0A30" w:rsidRPr="00176B01" w:rsidRDefault="008C0A30" w:rsidP="008C0A30">
      <w:pPr>
        <w:pStyle w:val="Stopka"/>
        <w:numPr>
          <w:ilvl w:val="0"/>
          <w:numId w:val="35"/>
        </w:numPr>
        <w:tabs>
          <w:tab w:val="left" w:pos="708"/>
        </w:tabs>
        <w:spacing w:line="276" w:lineRule="auto"/>
        <w:ind w:right="-2"/>
        <w:jc w:val="both"/>
        <w:rPr>
          <w:bCs/>
          <w:sz w:val="22"/>
          <w:szCs w:val="22"/>
        </w:rPr>
      </w:pPr>
      <w:r w:rsidRPr="00176B01">
        <w:rPr>
          <w:bCs/>
          <w:sz w:val="22"/>
          <w:szCs w:val="22"/>
        </w:rPr>
        <w:t xml:space="preserve">Administratorem danych osobowych jest : 1 Wojskowy Szpital Kliniczny z Polikliniką SP ZOZ                        </w:t>
      </w:r>
      <w:r w:rsidRPr="00176B01">
        <w:rPr>
          <w:sz w:val="22"/>
          <w:szCs w:val="22"/>
        </w:rPr>
        <w:t>w Lublinie, Al. Racławickie 23, 20-049 Lublin.</w:t>
      </w:r>
    </w:p>
    <w:p w:rsidR="008C0A30" w:rsidRPr="00176B01" w:rsidRDefault="008C0A30" w:rsidP="008C0A30">
      <w:pPr>
        <w:pStyle w:val="Stopka"/>
        <w:numPr>
          <w:ilvl w:val="0"/>
          <w:numId w:val="35"/>
        </w:numPr>
        <w:tabs>
          <w:tab w:val="left" w:pos="708"/>
        </w:tabs>
        <w:spacing w:line="276" w:lineRule="auto"/>
        <w:ind w:right="-2"/>
        <w:jc w:val="both"/>
        <w:rPr>
          <w:bCs/>
          <w:sz w:val="22"/>
          <w:szCs w:val="22"/>
          <w:lang w:val="en-US"/>
        </w:rPr>
      </w:pPr>
      <w:r w:rsidRPr="00176B01">
        <w:rPr>
          <w:bCs/>
          <w:sz w:val="22"/>
          <w:szCs w:val="22"/>
        </w:rPr>
        <w:t xml:space="preserve">Inspektorem danych osobowych jest : Sylwester Fularski. </w:t>
      </w:r>
      <w:r w:rsidRPr="00176B01">
        <w:rPr>
          <w:bCs/>
          <w:sz w:val="22"/>
          <w:szCs w:val="22"/>
          <w:lang w:val="en-US"/>
        </w:rPr>
        <w:t xml:space="preserve">Tel.: 261183225, adres e-mail: </w:t>
      </w:r>
      <w:hyperlink r:id="rId8" w:history="1">
        <w:r w:rsidRPr="00176B01">
          <w:rPr>
            <w:rStyle w:val="Hipercze"/>
            <w:bCs/>
            <w:sz w:val="22"/>
            <w:szCs w:val="22"/>
            <w:lang w:val="en-US"/>
          </w:rPr>
          <w:t>iod@1wszk.pl</w:t>
        </w:r>
      </w:hyperlink>
      <w:r w:rsidRPr="00176B01">
        <w:rPr>
          <w:bCs/>
          <w:sz w:val="22"/>
          <w:szCs w:val="22"/>
          <w:lang w:val="en-US"/>
        </w:rPr>
        <w:t>.</w:t>
      </w:r>
    </w:p>
    <w:p w:rsidR="008C0A30" w:rsidRPr="00176B01" w:rsidRDefault="008C0A30" w:rsidP="008C0A30">
      <w:pPr>
        <w:pStyle w:val="Stopka"/>
        <w:numPr>
          <w:ilvl w:val="0"/>
          <w:numId w:val="35"/>
        </w:numPr>
        <w:tabs>
          <w:tab w:val="left" w:pos="708"/>
        </w:tabs>
        <w:spacing w:line="276" w:lineRule="auto"/>
        <w:ind w:right="-2"/>
        <w:jc w:val="both"/>
        <w:rPr>
          <w:bCs/>
          <w:sz w:val="22"/>
          <w:szCs w:val="22"/>
        </w:rPr>
      </w:pPr>
      <w:r w:rsidRPr="00176B01">
        <w:rPr>
          <w:bCs/>
          <w:sz w:val="22"/>
          <w:szCs w:val="22"/>
        </w:rPr>
        <w:t>Celem przetwarzania danych jest wykonanie umowy, której stroną jest Wykonawca na podstawie Ustawy z dnia 24.05.2018 r. o ochronie danych osobowych (Dz. U. z 2018 poz. 1000).</w:t>
      </w:r>
    </w:p>
    <w:p w:rsidR="008C0A30" w:rsidRPr="00176B01" w:rsidRDefault="008C0A30" w:rsidP="008C0A30">
      <w:pPr>
        <w:pStyle w:val="Stopka"/>
        <w:numPr>
          <w:ilvl w:val="0"/>
          <w:numId w:val="35"/>
        </w:numPr>
        <w:tabs>
          <w:tab w:val="left" w:pos="708"/>
        </w:tabs>
        <w:spacing w:line="276" w:lineRule="auto"/>
        <w:ind w:right="-2"/>
        <w:jc w:val="both"/>
        <w:rPr>
          <w:bCs/>
          <w:sz w:val="22"/>
          <w:szCs w:val="22"/>
        </w:rPr>
      </w:pPr>
      <w:r w:rsidRPr="00176B01">
        <w:rPr>
          <w:bCs/>
          <w:sz w:val="22"/>
          <w:szCs w:val="22"/>
        </w:rPr>
        <w:t>Wykonawcy przysługuje prawo dostępu do treści danych oraz ich sprostowania, usunięcia                             lub ograniczenia przetwarzania, a także prawo sprzeciwu wobec przetwarzania danych osobowych Wykonawcy, zażądania zaprzestania przetwarzania i przenoszenia danych oraz prawo do wniesienia skargi do organu nadzorczego tj.: Prezesa Urzędu Ochrony Danych Osobowych.</w:t>
      </w:r>
    </w:p>
    <w:p w:rsidR="008C0A30" w:rsidRPr="00176B01" w:rsidRDefault="008C0A30" w:rsidP="008C0A30">
      <w:pPr>
        <w:pStyle w:val="Stopka"/>
        <w:numPr>
          <w:ilvl w:val="0"/>
          <w:numId w:val="35"/>
        </w:numPr>
        <w:tabs>
          <w:tab w:val="left" w:pos="708"/>
        </w:tabs>
        <w:spacing w:line="276" w:lineRule="auto"/>
        <w:ind w:right="-2"/>
        <w:jc w:val="both"/>
        <w:rPr>
          <w:bCs/>
          <w:sz w:val="22"/>
          <w:szCs w:val="22"/>
        </w:rPr>
      </w:pPr>
      <w:r w:rsidRPr="00176B01">
        <w:rPr>
          <w:bCs/>
          <w:sz w:val="22"/>
          <w:szCs w:val="22"/>
        </w:rPr>
        <w:t>Podanie danych jest dobrowolne, lecz niezbędne do wykonania umowy. W przypadku niepodania danych nie będzie możliwe wykonanie umowy.</w:t>
      </w:r>
    </w:p>
    <w:p w:rsidR="008C0A30" w:rsidRPr="00176B01" w:rsidRDefault="008C0A30" w:rsidP="008C0A30">
      <w:pPr>
        <w:pStyle w:val="Stopka"/>
        <w:numPr>
          <w:ilvl w:val="0"/>
          <w:numId w:val="35"/>
        </w:numPr>
        <w:tabs>
          <w:tab w:val="left" w:pos="708"/>
        </w:tabs>
        <w:spacing w:line="276" w:lineRule="auto"/>
        <w:ind w:right="-2"/>
        <w:jc w:val="both"/>
        <w:rPr>
          <w:bCs/>
          <w:sz w:val="22"/>
          <w:szCs w:val="22"/>
        </w:rPr>
      </w:pPr>
      <w:r w:rsidRPr="00176B01">
        <w:rPr>
          <w:bCs/>
          <w:sz w:val="22"/>
          <w:szCs w:val="22"/>
        </w:rPr>
        <w:t>Dane udostępnione przez Wykonawcę nie będą podlegały udostępnieniu podmiotom trzecim. Odbiorcami danych będą tylko instytucje upoważnione z mocy prawa.</w:t>
      </w:r>
    </w:p>
    <w:p w:rsidR="008C0A30" w:rsidRPr="00176B01" w:rsidRDefault="008C0A30" w:rsidP="008C0A30">
      <w:pPr>
        <w:pStyle w:val="Stopka"/>
        <w:numPr>
          <w:ilvl w:val="0"/>
          <w:numId w:val="35"/>
        </w:numPr>
        <w:tabs>
          <w:tab w:val="left" w:pos="708"/>
        </w:tabs>
        <w:spacing w:line="276" w:lineRule="auto"/>
        <w:ind w:right="-2"/>
        <w:jc w:val="both"/>
        <w:rPr>
          <w:bCs/>
          <w:sz w:val="22"/>
          <w:szCs w:val="22"/>
        </w:rPr>
      </w:pPr>
      <w:r w:rsidRPr="00176B01">
        <w:rPr>
          <w:bCs/>
          <w:sz w:val="22"/>
          <w:szCs w:val="22"/>
        </w:rPr>
        <w:t xml:space="preserve">Dane udostępnione przez Wykonawcę nie będą podlegały profilowaniu. </w:t>
      </w:r>
    </w:p>
    <w:p w:rsidR="008C0A30" w:rsidRPr="00176B01" w:rsidRDefault="008C0A30" w:rsidP="008C0A30">
      <w:pPr>
        <w:pStyle w:val="Stopka"/>
        <w:numPr>
          <w:ilvl w:val="0"/>
          <w:numId w:val="35"/>
        </w:numPr>
        <w:tabs>
          <w:tab w:val="left" w:pos="708"/>
        </w:tabs>
        <w:spacing w:line="276" w:lineRule="auto"/>
        <w:ind w:right="-2"/>
        <w:jc w:val="both"/>
        <w:rPr>
          <w:bCs/>
          <w:sz w:val="22"/>
          <w:szCs w:val="22"/>
        </w:rPr>
      </w:pPr>
      <w:r w:rsidRPr="00176B01">
        <w:rPr>
          <w:bCs/>
          <w:sz w:val="22"/>
          <w:szCs w:val="22"/>
        </w:rPr>
        <w:lastRenderedPageBreak/>
        <w:t>Administrator danych nie ma zamiaru przekazywać danych osobowych do państwa trzeciego                        lub organizacji międzynarodowej.</w:t>
      </w:r>
    </w:p>
    <w:p w:rsidR="008C0A30" w:rsidRPr="00176B01" w:rsidRDefault="008C0A30" w:rsidP="008C0A30">
      <w:pPr>
        <w:pStyle w:val="Stopka"/>
        <w:numPr>
          <w:ilvl w:val="0"/>
          <w:numId w:val="35"/>
        </w:numPr>
        <w:tabs>
          <w:tab w:val="left" w:pos="708"/>
        </w:tabs>
        <w:spacing w:line="276" w:lineRule="auto"/>
        <w:ind w:right="-2"/>
        <w:jc w:val="both"/>
        <w:rPr>
          <w:b/>
          <w:bCs/>
          <w:sz w:val="22"/>
          <w:szCs w:val="22"/>
        </w:rPr>
      </w:pPr>
      <w:r w:rsidRPr="00176B01">
        <w:rPr>
          <w:bCs/>
          <w:sz w:val="22"/>
          <w:szCs w:val="22"/>
        </w:rPr>
        <w:t>Dane osobowe będą przechowywane przez okres 4 lat, licząc od początku roku następującego po roku, 2019 r. z uwzględnieniem okresu przedawnienia roszczeń, wynikającego z przepisów Kodeksu cywilnego.</w:t>
      </w:r>
    </w:p>
    <w:p w:rsidR="008C0A30" w:rsidRPr="00176B01" w:rsidRDefault="008C0A30" w:rsidP="008C0A30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ind w:right="-2"/>
        <w:jc w:val="both"/>
        <w:rPr>
          <w:bCs/>
          <w:sz w:val="22"/>
          <w:szCs w:val="22"/>
        </w:rPr>
      </w:pPr>
      <w:r w:rsidRPr="00176B01">
        <w:rPr>
          <w:sz w:val="22"/>
          <w:szCs w:val="22"/>
        </w:rPr>
        <w:t>W przypadku, gdy przy realizacji niniejszej Umowy zajdzie konieczność przetwarzania danych osobowych przez Wykonawcę, Strony zawrą stosowną umowę o powierzeniu przetwarzania danych osobowych.</w:t>
      </w:r>
    </w:p>
    <w:p w:rsidR="008C0A30" w:rsidRPr="00176B01" w:rsidRDefault="008C0A30" w:rsidP="00A35D6B">
      <w:pPr>
        <w:pStyle w:val="Stopka"/>
        <w:tabs>
          <w:tab w:val="left" w:pos="708"/>
        </w:tabs>
        <w:spacing w:line="276" w:lineRule="auto"/>
        <w:jc w:val="center"/>
        <w:rPr>
          <w:b/>
          <w:bCs/>
          <w:sz w:val="22"/>
          <w:szCs w:val="22"/>
        </w:rPr>
      </w:pPr>
    </w:p>
    <w:p w:rsidR="00A35D6B" w:rsidRPr="00176B01" w:rsidRDefault="00A50029" w:rsidP="00A35D6B">
      <w:pPr>
        <w:pStyle w:val="Stopka"/>
        <w:tabs>
          <w:tab w:val="left" w:pos="708"/>
        </w:tabs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</w:t>
      </w:r>
      <w:r w:rsidR="00A35D6B" w:rsidRPr="00176B01">
        <w:rPr>
          <w:b/>
          <w:bCs/>
          <w:sz w:val="22"/>
          <w:szCs w:val="22"/>
        </w:rPr>
        <w:t>1</w:t>
      </w:r>
      <w:r w:rsidR="008C0A30" w:rsidRPr="00176B01">
        <w:rPr>
          <w:b/>
          <w:bCs/>
          <w:sz w:val="22"/>
          <w:szCs w:val="22"/>
        </w:rPr>
        <w:t>4</w:t>
      </w:r>
      <w:r w:rsidR="00A35D6B" w:rsidRPr="00176B01">
        <w:rPr>
          <w:b/>
          <w:bCs/>
          <w:sz w:val="22"/>
          <w:szCs w:val="22"/>
        </w:rPr>
        <w:t>.</w:t>
      </w:r>
    </w:p>
    <w:p w:rsidR="00A35D6B" w:rsidRPr="00176B01" w:rsidRDefault="00A35D6B" w:rsidP="00A35D6B">
      <w:pPr>
        <w:pStyle w:val="Stopka"/>
        <w:tabs>
          <w:tab w:val="left" w:pos="708"/>
        </w:tabs>
        <w:spacing w:line="276" w:lineRule="auto"/>
        <w:jc w:val="both"/>
        <w:rPr>
          <w:b/>
          <w:bCs/>
          <w:sz w:val="22"/>
          <w:szCs w:val="22"/>
        </w:rPr>
      </w:pPr>
      <w:r w:rsidRPr="00176B01">
        <w:rPr>
          <w:sz w:val="22"/>
          <w:szCs w:val="22"/>
        </w:rPr>
        <w:t>Spory powstałe na tle realizacji niniejszej umowy będą rozstrzygane przez sąd powszechny właściwy dla siedziby Zamawiającego.</w:t>
      </w:r>
    </w:p>
    <w:p w:rsidR="00A35D6B" w:rsidRPr="00176B01" w:rsidRDefault="00A35D6B" w:rsidP="00A35D6B">
      <w:pPr>
        <w:pStyle w:val="Stopka"/>
        <w:tabs>
          <w:tab w:val="left" w:pos="708"/>
        </w:tabs>
        <w:spacing w:line="276" w:lineRule="auto"/>
        <w:jc w:val="center"/>
        <w:rPr>
          <w:b/>
          <w:bCs/>
          <w:sz w:val="22"/>
          <w:szCs w:val="22"/>
        </w:rPr>
      </w:pPr>
    </w:p>
    <w:p w:rsidR="00A35D6B" w:rsidRPr="00176B01" w:rsidRDefault="00A50029" w:rsidP="00A35D6B">
      <w:pPr>
        <w:pStyle w:val="Stopka"/>
        <w:tabs>
          <w:tab w:val="left" w:pos="708"/>
        </w:tabs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</w:t>
      </w:r>
      <w:r w:rsidR="00A35D6B" w:rsidRPr="00176B01">
        <w:rPr>
          <w:b/>
          <w:bCs/>
          <w:sz w:val="22"/>
          <w:szCs w:val="22"/>
        </w:rPr>
        <w:t>1</w:t>
      </w:r>
      <w:r w:rsidR="008C0A30" w:rsidRPr="00176B01">
        <w:rPr>
          <w:b/>
          <w:bCs/>
          <w:sz w:val="22"/>
          <w:szCs w:val="22"/>
        </w:rPr>
        <w:t>5</w:t>
      </w:r>
      <w:r w:rsidR="00A35D6B" w:rsidRPr="00176B01">
        <w:rPr>
          <w:b/>
          <w:bCs/>
          <w:sz w:val="22"/>
          <w:szCs w:val="22"/>
        </w:rPr>
        <w:t>.</w:t>
      </w:r>
    </w:p>
    <w:p w:rsidR="00A35D6B" w:rsidRPr="00176B01" w:rsidRDefault="00A35D6B" w:rsidP="00A35D6B">
      <w:pPr>
        <w:pStyle w:val="Stopka"/>
        <w:tabs>
          <w:tab w:val="left" w:pos="708"/>
        </w:tabs>
        <w:spacing w:line="276" w:lineRule="auto"/>
        <w:jc w:val="both"/>
        <w:rPr>
          <w:b/>
          <w:bCs/>
          <w:sz w:val="22"/>
          <w:szCs w:val="22"/>
        </w:rPr>
      </w:pPr>
      <w:r w:rsidRPr="00176B01">
        <w:rPr>
          <w:sz w:val="22"/>
          <w:szCs w:val="22"/>
        </w:rPr>
        <w:t xml:space="preserve">W sprawach nieuregulowanych w umowie zastosowanie mają przepisy Kodeksu cywilnego i Ustawy z dnia </w:t>
      </w:r>
      <w:r w:rsidR="006E6550">
        <w:rPr>
          <w:sz w:val="22"/>
          <w:szCs w:val="22"/>
        </w:rPr>
        <w:t xml:space="preserve">             </w:t>
      </w:r>
      <w:r w:rsidRPr="00176B01">
        <w:rPr>
          <w:sz w:val="22"/>
          <w:szCs w:val="22"/>
        </w:rPr>
        <w:t>29 stycznia 2004 r. – Prawo zamówień publicznych.</w:t>
      </w:r>
    </w:p>
    <w:p w:rsidR="00A35D6B" w:rsidRPr="00176B01" w:rsidRDefault="00A35D6B" w:rsidP="00A35D6B">
      <w:pPr>
        <w:pStyle w:val="Stopka"/>
        <w:tabs>
          <w:tab w:val="left" w:pos="708"/>
        </w:tabs>
        <w:spacing w:line="276" w:lineRule="auto"/>
        <w:jc w:val="center"/>
        <w:rPr>
          <w:b/>
          <w:bCs/>
          <w:sz w:val="22"/>
          <w:szCs w:val="22"/>
        </w:rPr>
      </w:pPr>
    </w:p>
    <w:p w:rsidR="00A35D6B" w:rsidRPr="00176B01" w:rsidRDefault="00A50029" w:rsidP="00A35D6B">
      <w:pPr>
        <w:pStyle w:val="Stopka"/>
        <w:tabs>
          <w:tab w:val="left" w:pos="708"/>
        </w:tabs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</w:t>
      </w:r>
      <w:r w:rsidR="00A35D6B" w:rsidRPr="00176B01">
        <w:rPr>
          <w:b/>
          <w:bCs/>
          <w:sz w:val="22"/>
          <w:szCs w:val="22"/>
        </w:rPr>
        <w:t>1</w:t>
      </w:r>
      <w:r w:rsidR="008C0A30" w:rsidRPr="00176B01">
        <w:rPr>
          <w:b/>
          <w:bCs/>
          <w:sz w:val="22"/>
          <w:szCs w:val="22"/>
        </w:rPr>
        <w:t>6</w:t>
      </w:r>
      <w:r w:rsidR="00A35D6B" w:rsidRPr="00176B01">
        <w:rPr>
          <w:b/>
          <w:bCs/>
          <w:sz w:val="22"/>
          <w:szCs w:val="22"/>
        </w:rPr>
        <w:t>.</w:t>
      </w:r>
    </w:p>
    <w:p w:rsidR="008C0A30" w:rsidRPr="00176B01" w:rsidRDefault="008C0A30" w:rsidP="008C0A30">
      <w:pPr>
        <w:pStyle w:val="Tekstpodstawowywcity31"/>
        <w:pBdr>
          <w:bottom w:val="none" w:sz="0" w:space="0" w:color="000000"/>
        </w:pBdr>
        <w:tabs>
          <w:tab w:val="left" w:pos="540"/>
        </w:tabs>
        <w:spacing w:line="276" w:lineRule="auto"/>
        <w:ind w:left="0"/>
        <w:rPr>
          <w:rFonts w:cs="Times New Roman"/>
          <w:sz w:val="22"/>
          <w:szCs w:val="22"/>
        </w:rPr>
      </w:pPr>
      <w:r w:rsidRPr="00176B01">
        <w:rPr>
          <w:rFonts w:cs="Times New Roman"/>
          <w:sz w:val="22"/>
          <w:szCs w:val="22"/>
        </w:rPr>
        <w:t>Umowę sporządzono w dwóch jednobrzmiących egzemplarzach po 1 dla każdej ze stron.</w:t>
      </w:r>
    </w:p>
    <w:p w:rsidR="00A35D6B" w:rsidRDefault="00A35D6B" w:rsidP="00A35D6B">
      <w:pPr>
        <w:pStyle w:val="Stopka"/>
        <w:tabs>
          <w:tab w:val="left" w:pos="708"/>
        </w:tabs>
        <w:spacing w:line="276" w:lineRule="auto"/>
        <w:jc w:val="both"/>
        <w:rPr>
          <w:sz w:val="22"/>
          <w:szCs w:val="22"/>
        </w:rPr>
      </w:pPr>
    </w:p>
    <w:p w:rsidR="00A50029" w:rsidRPr="00176B01" w:rsidRDefault="00A50029" w:rsidP="00A35D6B">
      <w:pPr>
        <w:pStyle w:val="Stopka"/>
        <w:tabs>
          <w:tab w:val="left" w:pos="708"/>
        </w:tabs>
        <w:spacing w:line="276" w:lineRule="auto"/>
        <w:jc w:val="both"/>
        <w:rPr>
          <w:sz w:val="22"/>
          <w:szCs w:val="22"/>
        </w:rPr>
      </w:pPr>
    </w:p>
    <w:p w:rsidR="00A35D6B" w:rsidRPr="00176B01" w:rsidRDefault="00A35D6B" w:rsidP="00A35D6B">
      <w:pPr>
        <w:pStyle w:val="Nagwek2"/>
        <w:numPr>
          <w:ilvl w:val="0"/>
          <w:numId w:val="0"/>
        </w:numPr>
        <w:tabs>
          <w:tab w:val="left" w:pos="0"/>
        </w:tabs>
        <w:spacing w:line="276" w:lineRule="auto"/>
        <w:ind w:left="420"/>
        <w:rPr>
          <w:sz w:val="22"/>
          <w:szCs w:val="22"/>
        </w:rPr>
      </w:pPr>
      <w:r w:rsidRPr="00176B01">
        <w:rPr>
          <w:sz w:val="22"/>
          <w:szCs w:val="22"/>
        </w:rPr>
        <w:t>WYKONAWCA                                                                                          ZAMAWIAJĄCY</w:t>
      </w:r>
    </w:p>
    <w:p w:rsidR="00A35D6B" w:rsidRPr="00442D68" w:rsidRDefault="00A35D6B" w:rsidP="00A35D6B">
      <w:pPr>
        <w:pStyle w:val="Tekstpodstawowy"/>
        <w:spacing w:line="276" w:lineRule="auto"/>
        <w:rPr>
          <w:sz w:val="23"/>
          <w:szCs w:val="23"/>
        </w:rPr>
      </w:pPr>
    </w:p>
    <w:p w:rsidR="00A35D6B" w:rsidRPr="00442D68" w:rsidRDefault="00A35D6B" w:rsidP="00A35D6B">
      <w:pPr>
        <w:pStyle w:val="Tekstpodstawowy"/>
        <w:spacing w:line="276" w:lineRule="auto"/>
        <w:rPr>
          <w:sz w:val="23"/>
          <w:szCs w:val="23"/>
        </w:rPr>
      </w:pPr>
    </w:p>
    <w:p w:rsidR="00A35D6B" w:rsidRPr="00442D68" w:rsidRDefault="00A35D6B" w:rsidP="00A35D6B">
      <w:pPr>
        <w:pStyle w:val="Tekstpodstawowy"/>
        <w:spacing w:line="276" w:lineRule="auto"/>
        <w:rPr>
          <w:sz w:val="23"/>
          <w:szCs w:val="23"/>
        </w:rPr>
      </w:pPr>
    </w:p>
    <w:p w:rsidR="00A35D6B" w:rsidRDefault="00A35D6B" w:rsidP="00A35D6B">
      <w:pPr>
        <w:pStyle w:val="Tekstpodstawowy"/>
        <w:spacing w:line="276" w:lineRule="auto"/>
        <w:rPr>
          <w:sz w:val="23"/>
          <w:szCs w:val="23"/>
        </w:rPr>
      </w:pPr>
    </w:p>
    <w:p w:rsidR="00A35D6B" w:rsidRPr="00442D68" w:rsidRDefault="00A35D6B" w:rsidP="00A35D6B">
      <w:pPr>
        <w:pStyle w:val="Tekstpodstawowy"/>
        <w:spacing w:line="276" w:lineRule="auto"/>
        <w:rPr>
          <w:sz w:val="23"/>
          <w:szCs w:val="23"/>
        </w:rPr>
      </w:pPr>
    </w:p>
    <w:p w:rsidR="00A35D6B" w:rsidRDefault="00A35D6B" w:rsidP="00A35D6B">
      <w:pPr>
        <w:pStyle w:val="Tekstpodstawowy"/>
        <w:spacing w:line="276" w:lineRule="auto"/>
        <w:rPr>
          <w:sz w:val="23"/>
          <w:szCs w:val="23"/>
        </w:rPr>
      </w:pPr>
    </w:p>
    <w:p w:rsidR="00F17146" w:rsidRDefault="00F17146" w:rsidP="00A35D6B">
      <w:pPr>
        <w:pStyle w:val="Tekstpodstawowy"/>
        <w:spacing w:line="276" w:lineRule="auto"/>
        <w:rPr>
          <w:sz w:val="23"/>
          <w:szCs w:val="23"/>
        </w:rPr>
      </w:pPr>
    </w:p>
    <w:p w:rsidR="00A96907" w:rsidRDefault="00A96907" w:rsidP="00A35D6B">
      <w:pPr>
        <w:pStyle w:val="Tekstpodstawowy"/>
        <w:spacing w:line="276" w:lineRule="auto"/>
        <w:rPr>
          <w:sz w:val="23"/>
          <w:szCs w:val="23"/>
        </w:rPr>
      </w:pPr>
    </w:p>
    <w:p w:rsidR="003D53F4" w:rsidRDefault="003D53F4" w:rsidP="00A35D6B">
      <w:pPr>
        <w:pStyle w:val="Tekstpodstawowy"/>
        <w:spacing w:line="276" w:lineRule="auto"/>
        <w:rPr>
          <w:sz w:val="23"/>
          <w:szCs w:val="23"/>
        </w:rPr>
      </w:pPr>
    </w:p>
    <w:p w:rsidR="006B73E9" w:rsidRDefault="006B73E9" w:rsidP="00A35D6B">
      <w:pPr>
        <w:pStyle w:val="Tekstpodstawowy"/>
        <w:spacing w:line="276" w:lineRule="auto"/>
        <w:rPr>
          <w:sz w:val="23"/>
          <w:szCs w:val="23"/>
        </w:rPr>
      </w:pPr>
    </w:p>
    <w:p w:rsidR="00A50029" w:rsidRDefault="00A50029" w:rsidP="00A35D6B">
      <w:pPr>
        <w:pStyle w:val="Tekstpodstawowy"/>
        <w:spacing w:line="276" w:lineRule="auto"/>
        <w:rPr>
          <w:sz w:val="23"/>
          <w:szCs w:val="23"/>
        </w:rPr>
      </w:pPr>
    </w:p>
    <w:p w:rsidR="00A50029" w:rsidRDefault="00A50029" w:rsidP="00A35D6B">
      <w:pPr>
        <w:pStyle w:val="Tekstpodstawowy"/>
        <w:spacing w:line="276" w:lineRule="auto"/>
        <w:rPr>
          <w:sz w:val="23"/>
          <w:szCs w:val="23"/>
        </w:rPr>
      </w:pPr>
    </w:p>
    <w:p w:rsidR="00A50029" w:rsidRDefault="00A50029" w:rsidP="00A35D6B">
      <w:pPr>
        <w:pStyle w:val="Tekstpodstawowy"/>
        <w:spacing w:line="276" w:lineRule="auto"/>
        <w:rPr>
          <w:sz w:val="23"/>
          <w:szCs w:val="23"/>
        </w:rPr>
      </w:pPr>
    </w:p>
    <w:p w:rsidR="00A50029" w:rsidRDefault="00A50029" w:rsidP="00A35D6B">
      <w:pPr>
        <w:pStyle w:val="Tekstpodstawowy"/>
        <w:spacing w:line="276" w:lineRule="auto"/>
        <w:rPr>
          <w:sz w:val="23"/>
          <w:szCs w:val="23"/>
        </w:rPr>
      </w:pPr>
    </w:p>
    <w:p w:rsidR="00A50029" w:rsidRDefault="00A50029" w:rsidP="00A35D6B">
      <w:pPr>
        <w:pStyle w:val="Tekstpodstawowy"/>
        <w:spacing w:line="276" w:lineRule="auto"/>
        <w:rPr>
          <w:sz w:val="23"/>
          <w:szCs w:val="23"/>
        </w:rPr>
      </w:pPr>
    </w:p>
    <w:p w:rsidR="00A50029" w:rsidRDefault="00A50029" w:rsidP="00A35D6B">
      <w:pPr>
        <w:pStyle w:val="Tekstpodstawowy"/>
        <w:spacing w:line="276" w:lineRule="auto"/>
        <w:rPr>
          <w:sz w:val="23"/>
          <w:szCs w:val="23"/>
        </w:rPr>
      </w:pPr>
    </w:p>
    <w:p w:rsidR="00A50029" w:rsidRDefault="00A50029" w:rsidP="00A35D6B">
      <w:pPr>
        <w:pStyle w:val="Tekstpodstawowy"/>
        <w:spacing w:line="276" w:lineRule="auto"/>
        <w:rPr>
          <w:sz w:val="23"/>
          <w:szCs w:val="23"/>
        </w:rPr>
      </w:pPr>
    </w:p>
    <w:p w:rsidR="00A50029" w:rsidRDefault="00A50029" w:rsidP="00A35D6B">
      <w:pPr>
        <w:pStyle w:val="Tekstpodstawowy"/>
        <w:spacing w:line="276" w:lineRule="auto"/>
        <w:rPr>
          <w:sz w:val="23"/>
          <w:szCs w:val="23"/>
        </w:rPr>
      </w:pPr>
    </w:p>
    <w:p w:rsidR="00A50029" w:rsidRDefault="00A50029" w:rsidP="00A35D6B">
      <w:pPr>
        <w:pStyle w:val="Tekstpodstawowy"/>
        <w:spacing w:line="276" w:lineRule="auto"/>
        <w:rPr>
          <w:sz w:val="23"/>
          <w:szCs w:val="23"/>
        </w:rPr>
      </w:pPr>
    </w:p>
    <w:p w:rsidR="00A50029" w:rsidRDefault="00A50029" w:rsidP="00A35D6B">
      <w:pPr>
        <w:pStyle w:val="Tekstpodstawowy"/>
        <w:spacing w:line="276" w:lineRule="auto"/>
        <w:rPr>
          <w:sz w:val="23"/>
          <w:szCs w:val="23"/>
        </w:rPr>
      </w:pPr>
    </w:p>
    <w:p w:rsidR="00A50029" w:rsidRDefault="00A50029" w:rsidP="00A35D6B">
      <w:pPr>
        <w:pStyle w:val="Tekstpodstawowy"/>
        <w:spacing w:line="276" w:lineRule="auto"/>
        <w:rPr>
          <w:sz w:val="23"/>
          <w:szCs w:val="23"/>
        </w:rPr>
      </w:pPr>
    </w:p>
    <w:p w:rsidR="00A50029" w:rsidRDefault="00A50029" w:rsidP="00A35D6B">
      <w:pPr>
        <w:pStyle w:val="Tekstpodstawowy"/>
        <w:spacing w:line="276" w:lineRule="auto"/>
        <w:rPr>
          <w:sz w:val="23"/>
          <w:szCs w:val="23"/>
        </w:rPr>
      </w:pPr>
    </w:p>
    <w:p w:rsidR="00C32CA0" w:rsidRDefault="00907E5A" w:rsidP="00A35D6B">
      <w:pPr>
        <w:pStyle w:val="Tekstpodstawowy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35D6B" w:rsidRPr="006B73E9" w:rsidRDefault="00A35D6B" w:rsidP="00A35D6B">
      <w:pPr>
        <w:spacing w:line="276" w:lineRule="auto"/>
        <w:jc w:val="right"/>
        <w:rPr>
          <w:sz w:val="18"/>
          <w:szCs w:val="18"/>
        </w:rPr>
      </w:pPr>
      <w:r w:rsidRPr="006B73E9">
        <w:rPr>
          <w:sz w:val="18"/>
          <w:szCs w:val="18"/>
        </w:rPr>
        <w:t>Uzgodniono:</w:t>
      </w:r>
    </w:p>
    <w:p w:rsidR="00A35D6B" w:rsidRPr="006B73E9" w:rsidRDefault="00A35D6B" w:rsidP="00A35D6B">
      <w:pPr>
        <w:jc w:val="right"/>
        <w:rPr>
          <w:sz w:val="18"/>
          <w:szCs w:val="18"/>
        </w:rPr>
      </w:pPr>
      <w:r w:rsidRPr="006B73E9">
        <w:rPr>
          <w:sz w:val="18"/>
          <w:szCs w:val="18"/>
        </w:rPr>
        <w:t>Radca Prawny</w:t>
      </w:r>
    </w:p>
    <w:sectPr w:rsidR="00A35D6B" w:rsidRPr="006B73E9" w:rsidSect="00176B01">
      <w:headerReference w:type="default" r:id="rId9"/>
      <w:pgSz w:w="11906" w:h="16838"/>
      <w:pgMar w:top="765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D39" w:rsidRDefault="00EE1D39" w:rsidP="001F7331">
      <w:r>
        <w:separator/>
      </w:r>
    </w:p>
  </w:endnote>
  <w:endnote w:type="continuationSeparator" w:id="0">
    <w:p w:rsidR="00EE1D39" w:rsidRDefault="00EE1D39" w:rsidP="001F7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ndny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D39" w:rsidRDefault="00EE1D39" w:rsidP="001F7331">
      <w:r>
        <w:separator/>
      </w:r>
    </w:p>
  </w:footnote>
  <w:footnote w:type="continuationSeparator" w:id="0">
    <w:p w:rsidR="00EE1D39" w:rsidRDefault="00EE1D39" w:rsidP="001F73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331" w:rsidRDefault="001F7331">
    <w:pPr>
      <w:pStyle w:val="Nagwek"/>
    </w:pPr>
    <w:r>
      <w:t>Z</w:t>
    </w:r>
    <w:r w:rsidR="00224254">
      <w:t>nak sprawy: DZP/PN/</w:t>
    </w:r>
    <w:r w:rsidR="00D27437">
      <w:t>28</w:t>
    </w:r>
    <w:r w:rsidR="00224254">
      <w:t>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pacing w:val="-16"/>
        <w:w w:val="106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Cs/>
        <w:spacing w:val="-16"/>
        <w:w w:val="106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  <w:bCs/>
        <w:spacing w:val="-16"/>
        <w:w w:val="106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Cs/>
        <w:spacing w:val="-16"/>
        <w:w w:val="106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  <w:bCs/>
        <w:spacing w:val="-16"/>
        <w:w w:val="106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  <w:bCs/>
        <w:spacing w:val="-16"/>
        <w:w w:val="10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Cs/>
        <w:spacing w:val="-16"/>
        <w:w w:val="10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  <w:bCs/>
        <w:spacing w:val="-16"/>
        <w:w w:val="106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  <w:bCs/>
        <w:spacing w:val="-16"/>
        <w:w w:val="106"/>
        <w:sz w:val="22"/>
        <w:szCs w:val="22"/>
      </w:rPr>
    </w:lvl>
  </w:abstractNum>
  <w:abstractNum w:abstractNumId="4">
    <w:nsid w:val="00000009"/>
    <w:multiLevelType w:val="singleLevel"/>
    <w:tmpl w:val="7DC6B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szCs w:val="24"/>
        <w:vertAlign w:val="baseline"/>
      </w:rPr>
    </w:lvl>
  </w:abstractNum>
  <w:abstractNum w:abstractNumId="5">
    <w:nsid w:val="0000000B"/>
    <w:multiLevelType w:val="singleLevel"/>
    <w:tmpl w:val="A0BCF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  <w:sz w:val="22"/>
        <w:szCs w:val="22"/>
      </w:rPr>
    </w:lvl>
  </w:abstractNum>
  <w:abstractNum w:abstractNumId="6">
    <w:nsid w:val="0000000F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7">
    <w:nsid w:val="04FE2FE9"/>
    <w:multiLevelType w:val="hybridMultilevel"/>
    <w:tmpl w:val="0C185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C266E7"/>
    <w:multiLevelType w:val="hybridMultilevel"/>
    <w:tmpl w:val="70C24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B32883"/>
    <w:multiLevelType w:val="hybridMultilevel"/>
    <w:tmpl w:val="437C7590"/>
    <w:lvl w:ilvl="0" w:tplc="0166E2C6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0B6D77B1"/>
    <w:multiLevelType w:val="singleLevel"/>
    <w:tmpl w:val="A0BCF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  <w:sz w:val="22"/>
        <w:szCs w:val="22"/>
      </w:rPr>
    </w:lvl>
  </w:abstractNum>
  <w:abstractNum w:abstractNumId="11">
    <w:nsid w:val="0CA256FB"/>
    <w:multiLevelType w:val="hybridMultilevel"/>
    <w:tmpl w:val="F6F0E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17048B"/>
    <w:multiLevelType w:val="hybridMultilevel"/>
    <w:tmpl w:val="DB84E5C2"/>
    <w:lvl w:ilvl="0" w:tplc="07907D3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233D5B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997BA7"/>
    <w:multiLevelType w:val="hybridMultilevel"/>
    <w:tmpl w:val="97982BD6"/>
    <w:lvl w:ilvl="0" w:tplc="06CAAB8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D10F1F"/>
    <w:multiLevelType w:val="hybridMultilevel"/>
    <w:tmpl w:val="0390E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DBCF9A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97B0615"/>
    <w:multiLevelType w:val="hybridMultilevel"/>
    <w:tmpl w:val="E94802AE"/>
    <w:lvl w:ilvl="0" w:tplc="4D3450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FB3BB4"/>
    <w:multiLevelType w:val="multilevel"/>
    <w:tmpl w:val="3E709F9C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Cs/>
        <w:sz w:val="22"/>
        <w:szCs w:val="22"/>
        <w:lang w:bidi="pl-PL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18">
    <w:nsid w:val="302B1772"/>
    <w:multiLevelType w:val="hybridMultilevel"/>
    <w:tmpl w:val="605AF1DC"/>
    <w:lvl w:ilvl="0" w:tplc="7DC6B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BE1A08"/>
    <w:multiLevelType w:val="hybridMultilevel"/>
    <w:tmpl w:val="CABADF6E"/>
    <w:lvl w:ilvl="0" w:tplc="C3B8DF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290750"/>
    <w:multiLevelType w:val="singleLevel"/>
    <w:tmpl w:val="7DC6B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szCs w:val="24"/>
        <w:vertAlign w:val="baseline"/>
      </w:rPr>
    </w:lvl>
  </w:abstractNum>
  <w:abstractNum w:abstractNumId="21">
    <w:nsid w:val="456E5A94"/>
    <w:multiLevelType w:val="hybridMultilevel"/>
    <w:tmpl w:val="78608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3F7150"/>
    <w:multiLevelType w:val="hybridMultilevel"/>
    <w:tmpl w:val="50B0C1AA"/>
    <w:lvl w:ilvl="0" w:tplc="17127942">
      <w:start w:val="1"/>
      <w:numFmt w:val="lowerLetter"/>
      <w:lvlText w:val="%1)"/>
      <w:lvlJc w:val="left"/>
      <w:pPr>
        <w:ind w:left="18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3">
    <w:nsid w:val="484664C4"/>
    <w:multiLevelType w:val="hybridMultilevel"/>
    <w:tmpl w:val="70446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AE48C7"/>
    <w:multiLevelType w:val="hybridMultilevel"/>
    <w:tmpl w:val="8F3C9BF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BF41322"/>
    <w:multiLevelType w:val="hybridMultilevel"/>
    <w:tmpl w:val="46B4D58A"/>
    <w:lvl w:ilvl="0" w:tplc="29540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493E97"/>
    <w:multiLevelType w:val="singleLevel"/>
    <w:tmpl w:val="A0BCF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  <w:sz w:val="22"/>
        <w:szCs w:val="22"/>
      </w:rPr>
    </w:lvl>
  </w:abstractNum>
  <w:abstractNum w:abstractNumId="27">
    <w:nsid w:val="4E4C7AD2"/>
    <w:multiLevelType w:val="singleLevel"/>
    <w:tmpl w:val="5C824A2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  <w:sz w:val="22"/>
        <w:szCs w:val="22"/>
      </w:rPr>
    </w:lvl>
  </w:abstractNum>
  <w:abstractNum w:abstractNumId="28">
    <w:nsid w:val="516146C7"/>
    <w:multiLevelType w:val="multilevel"/>
    <w:tmpl w:val="29B0A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1455C0"/>
    <w:multiLevelType w:val="hybridMultilevel"/>
    <w:tmpl w:val="7DC09AE6"/>
    <w:lvl w:ilvl="0" w:tplc="19C2A4F4">
      <w:start w:val="1"/>
      <w:numFmt w:val="decimal"/>
      <w:lvlText w:val="%1."/>
      <w:lvlJc w:val="left"/>
      <w:pPr>
        <w:ind w:left="360" w:hanging="360"/>
      </w:pPr>
      <w:rPr>
        <w:b w:val="0"/>
        <w:sz w:val="23"/>
        <w:szCs w:val="23"/>
      </w:rPr>
    </w:lvl>
    <w:lvl w:ilvl="1" w:tplc="EDBCF9A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175BC4"/>
    <w:multiLevelType w:val="hybridMultilevel"/>
    <w:tmpl w:val="6484A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A3919"/>
    <w:multiLevelType w:val="hybridMultilevel"/>
    <w:tmpl w:val="A380D3FC"/>
    <w:lvl w:ilvl="0" w:tplc="A3BAC2F4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7249B2"/>
    <w:multiLevelType w:val="hybridMultilevel"/>
    <w:tmpl w:val="0EE47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92607A"/>
    <w:multiLevelType w:val="hybridMultilevel"/>
    <w:tmpl w:val="1764AC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67746D"/>
    <w:multiLevelType w:val="hybridMultilevel"/>
    <w:tmpl w:val="8DC4F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E167471"/>
    <w:multiLevelType w:val="hybridMultilevel"/>
    <w:tmpl w:val="D75C788A"/>
    <w:lvl w:ilvl="0" w:tplc="4FA00D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29"/>
  </w:num>
  <w:num w:numId="8">
    <w:abstractNumId w:val="15"/>
  </w:num>
  <w:num w:numId="9">
    <w:abstractNumId w:val="9"/>
  </w:num>
  <w:num w:numId="10">
    <w:abstractNumId w:val="13"/>
  </w:num>
  <w:num w:numId="11">
    <w:abstractNumId w:val="33"/>
  </w:num>
  <w:num w:numId="12">
    <w:abstractNumId w:val="22"/>
  </w:num>
  <w:num w:numId="13">
    <w:abstractNumId w:val="25"/>
  </w:num>
  <w:num w:numId="14">
    <w:abstractNumId w:val="27"/>
  </w:num>
  <w:num w:numId="15">
    <w:abstractNumId w:val="18"/>
  </w:num>
  <w:num w:numId="16">
    <w:abstractNumId w:val="20"/>
  </w:num>
  <w:num w:numId="17">
    <w:abstractNumId w:val="10"/>
  </w:num>
  <w:num w:numId="18">
    <w:abstractNumId w:val="26"/>
  </w:num>
  <w:num w:numId="19">
    <w:abstractNumId w:val="17"/>
  </w:num>
  <w:num w:numId="20">
    <w:abstractNumId w:val="14"/>
  </w:num>
  <w:num w:numId="21">
    <w:abstractNumId w:val="7"/>
  </w:num>
  <w:num w:numId="22">
    <w:abstractNumId w:val="31"/>
  </w:num>
  <w:num w:numId="23">
    <w:abstractNumId w:val="32"/>
  </w:num>
  <w:num w:numId="24">
    <w:abstractNumId w:val="8"/>
  </w:num>
  <w:num w:numId="25">
    <w:abstractNumId w:val="2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11"/>
  </w:num>
  <w:num w:numId="30">
    <w:abstractNumId w:val="0"/>
  </w:num>
  <w:num w:numId="31">
    <w:abstractNumId w:val="28"/>
  </w:num>
  <w:num w:numId="32">
    <w:abstractNumId w:val="12"/>
  </w:num>
  <w:num w:numId="33">
    <w:abstractNumId w:val="19"/>
  </w:num>
  <w:num w:numId="34">
    <w:abstractNumId w:val="24"/>
  </w:num>
  <w:num w:numId="35">
    <w:abstractNumId w:val="16"/>
  </w:num>
  <w:num w:numId="36">
    <w:abstractNumId w:val="23"/>
  </w:num>
  <w:num w:numId="37">
    <w:abstractNumId w:val="3"/>
  </w:num>
  <w:num w:numId="38">
    <w:abstractNumId w:val="35"/>
  </w:num>
  <w:num w:numId="39">
    <w:abstractNumId w:val="34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A35D6B"/>
    <w:rsid w:val="000A345E"/>
    <w:rsid w:val="000A4A59"/>
    <w:rsid w:val="001246CA"/>
    <w:rsid w:val="00143877"/>
    <w:rsid w:val="00176B01"/>
    <w:rsid w:val="001F37E4"/>
    <w:rsid w:val="001F7331"/>
    <w:rsid w:val="00224254"/>
    <w:rsid w:val="00240D2F"/>
    <w:rsid w:val="00262BA1"/>
    <w:rsid w:val="002D63D4"/>
    <w:rsid w:val="002E0AEF"/>
    <w:rsid w:val="003245EA"/>
    <w:rsid w:val="0038658A"/>
    <w:rsid w:val="003D4460"/>
    <w:rsid w:val="003D53F4"/>
    <w:rsid w:val="003F3861"/>
    <w:rsid w:val="0040659D"/>
    <w:rsid w:val="0042393E"/>
    <w:rsid w:val="00441795"/>
    <w:rsid w:val="004626F0"/>
    <w:rsid w:val="0048126F"/>
    <w:rsid w:val="004975F2"/>
    <w:rsid w:val="00540F06"/>
    <w:rsid w:val="00556D89"/>
    <w:rsid w:val="005B59C7"/>
    <w:rsid w:val="005F571C"/>
    <w:rsid w:val="006615A4"/>
    <w:rsid w:val="006A38DE"/>
    <w:rsid w:val="006B73E9"/>
    <w:rsid w:val="006C02B4"/>
    <w:rsid w:val="006C38A9"/>
    <w:rsid w:val="006C5EEB"/>
    <w:rsid w:val="006E6550"/>
    <w:rsid w:val="00713615"/>
    <w:rsid w:val="00774D2E"/>
    <w:rsid w:val="007D328E"/>
    <w:rsid w:val="008B1293"/>
    <w:rsid w:val="008C0A30"/>
    <w:rsid w:val="008C2647"/>
    <w:rsid w:val="008E1FEF"/>
    <w:rsid w:val="00902510"/>
    <w:rsid w:val="00907E5A"/>
    <w:rsid w:val="009A5ED2"/>
    <w:rsid w:val="009D175A"/>
    <w:rsid w:val="009F2A4D"/>
    <w:rsid w:val="00A132A0"/>
    <w:rsid w:val="00A35D6B"/>
    <w:rsid w:val="00A50029"/>
    <w:rsid w:val="00A96907"/>
    <w:rsid w:val="00AC1DC9"/>
    <w:rsid w:val="00AC6D39"/>
    <w:rsid w:val="00AD6F39"/>
    <w:rsid w:val="00B079D8"/>
    <w:rsid w:val="00B3505D"/>
    <w:rsid w:val="00B52DB5"/>
    <w:rsid w:val="00B84C69"/>
    <w:rsid w:val="00BC4975"/>
    <w:rsid w:val="00C0467B"/>
    <w:rsid w:val="00C12345"/>
    <w:rsid w:val="00C24CC9"/>
    <w:rsid w:val="00C32CA0"/>
    <w:rsid w:val="00C52AE6"/>
    <w:rsid w:val="00CC1707"/>
    <w:rsid w:val="00D27437"/>
    <w:rsid w:val="00D57E32"/>
    <w:rsid w:val="00D63D59"/>
    <w:rsid w:val="00DA55F2"/>
    <w:rsid w:val="00DD6099"/>
    <w:rsid w:val="00DE39EE"/>
    <w:rsid w:val="00DF0478"/>
    <w:rsid w:val="00DF0F9A"/>
    <w:rsid w:val="00E40AB2"/>
    <w:rsid w:val="00E50F47"/>
    <w:rsid w:val="00EC3766"/>
    <w:rsid w:val="00ED08F7"/>
    <w:rsid w:val="00EE030D"/>
    <w:rsid w:val="00EE1D39"/>
    <w:rsid w:val="00EF7CF9"/>
    <w:rsid w:val="00F17146"/>
    <w:rsid w:val="00F701EC"/>
    <w:rsid w:val="00F865A6"/>
    <w:rsid w:val="00F963DF"/>
    <w:rsid w:val="00FC54AB"/>
    <w:rsid w:val="00FC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D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A35D6B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35D6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A35D6B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A35D6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Lista">
    <w:name w:val="List"/>
    <w:basedOn w:val="Tekstpodstawowy"/>
    <w:rsid w:val="00A35D6B"/>
    <w:rPr>
      <w:rFonts w:cs="Tahoma"/>
    </w:rPr>
  </w:style>
  <w:style w:type="paragraph" w:customStyle="1" w:styleId="Indeks">
    <w:name w:val="Indeks"/>
    <w:basedOn w:val="Normalny"/>
    <w:rsid w:val="00A35D6B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A35D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D6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A35D6B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35D6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35D6B"/>
    <w:pPr>
      <w:widowControl w:val="0"/>
      <w:ind w:firstLine="708"/>
    </w:pPr>
    <w:rPr>
      <w:rFonts w:eastAsia="Lucida Sans Unicode" w:cs="Sendnya"/>
      <w:kern w:val="1"/>
      <w:sz w:val="22"/>
      <w:szCs w:val="22"/>
      <w:lang w:bidi="or-IN"/>
    </w:rPr>
  </w:style>
  <w:style w:type="paragraph" w:customStyle="1" w:styleId="Tekstpodstawowywcity31">
    <w:name w:val="Tekst podstawowy wcięty 31"/>
    <w:basedOn w:val="Normalny"/>
    <w:rsid w:val="00A35D6B"/>
    <w:pPr>
      <w:widowControl w:val="0"/>
      <w:spacing w:line="360" w:lineRule="atLeast"/>
      <w:ind w:left="1276"/>
      <w:jc w:val="both"/>
    </w:pPr>
    <w:rPr>
      <w:rFonts w:eastAsia="Lucida Sans Unicode" w:cs="Sendnya"/>
      <w:kern w:val="1"/>
      <w:lang w:bidi="or-IN"/>
    </w:rPr>
  </w:style>
  <w:style w:type="paragraph" w:customStyle="1" w:styleId="Tekstpodstawowy21">
    <w:name w:val="Tekst podstawowy 21"/>
    <w:basedOn w:val="Normalny"/>
    <w:rsid w:val="00A35D6B"/>
    <w:pPr>
      <w:widowControl w:val="0"/>
      <w:jc w:val="both"/>
    </w:pPr>
    <w:rPr>
      <w:rFonts w:eastAsia="Lucida Sans Unicode" w:cs="Sendnya"/>
      <w:kern w:val="1"/>
      <w:sz w:val="22"/>
      <w:szCs w:val="22"/>
      <w:lang w:bidi="or-IN"/>
    </w:rPr>
  </w:style>
  <w:style w:type="paragraph" w:customStyle="1" w:styleId="Nagwek1">
    <w:name w:val="Nagłówek1"/>
    <w:basedOn w:val="Normalny"/>
    <w:next w:val="Podtytu"/>
    <w:rsid w:val="00A35D6B"/>
    <w:pPr>
      <w:jc w:val="center"/>
    </w:pPr>
    <w:rPr>
      <w:b/>
    </w:rPr>
  </w:style>
  <w:style w:type="paragraph" w:customStyle="1" w:styleId="Standard">
    <w:name w:val="Standard"/>
    <w:rsid w:val="00A35D6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35D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35D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3D53F4"/>
    <w:pPr>
      <w:suppressAutoHyphens w:val="0"/>
      <w:spacing w:before="280" w:after="119"/>
    </w:pPr>
  </w:style>
  <w:style w:type="paragraph" w:styleId="Akapitzlist">
    <w:name w:val="List Paragraph"/>
    <w:basedOn w:val="Normalny"/>
    <w:uiPriority w:val="34"/>
    <w:qFormat/>
    <w:rsid w:val="003245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F73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733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rsid w:val="008C0A3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1wsz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teka@1wsz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2745</Words>
  <Characters>16475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mkamienski</dc:creator>
  <cp:lastModifiedBy>awarda</cp:lastModifiedBy>
  <cp:revision>24</cp:revision>
  <cp:lastPrinted>2017-11-22T06:55:00Z</cp:lastPrinted>
  <dcterms:created xsi:type="dcterms:W3CDTF">2017-11-17T13:54:00Z</dcterms:created>
  <dcterms:modified xsi:type="dcterms:W3CDTF">2019-04-09T08:20:00Z</dcterms:modified>
</cp:coreProperties>
</file>